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F4" w:rsidRPr="005C4289" w:rsidRDefault="002915F4" w:rsidP="002915F4">
      <w:pPr>
        <w:spacing w:before="120" w:after="120" w:line="276" w:lineRule="auto"/>
        <w:jc w:val="both"/>
        <w:outlineLvl w:val="0"/>
        <w:rPr>
          <w:rFonts w:eastAsia="Arial Unicode MS"/>
          <w:b/>
          <w:color w:val="000000"/>
          <w:sz w:val="22"/>
          <w:u w:color="000000"/>
          <w:lang w:val="pt-PT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46"/>
        <w:gridCol w:w="496"/>
        <w:gridCol w:w="1093"/>
        <w:gridCol w:w="3544"/>
        <w:gridCol w:w="1701"/>
      </w:tblGrid>
      <w:tr w:rsidR="00CD4D8D" w:rsidRPr="00CD4D8D" w:rsidTr="00CD4D8D">
        <w:trPr>
          <w:trHeight w:val="1417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CD4D8D" w:rsidRPr="002042D6" w:rsidRDefault="00CD4D8D" w:rsidP="00A55060">
            <w:pPr>
              <w:jc w:val="center"/>
              <w:rPr>
                <w:rFonts w:eastAsia="Calibri"/>
                <w:b/>
                <w:sz w:val="36"/>
                <w:szCs w:val="22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3D382456" wp14:editId="2DD6D235">
                  <wp:extent cx="1438275" cy="371475"/>
                  <wp:effectExtent l="0" t="0" r="9525" b="9525"/>
                  <wp:docPr id="13" name="Imagem 4" descr="C:\TRABALHO - MDS\1ª água\SISTEMAS\manual de identidade visual\2016\Novo selo do Programa Cisternas\marca nova AS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4" descr="C:\TRABALHO - MDS\1ª água\SISTEMAS\manual de identidade visual\2016\Novo selo do Programa Cisternas\marca nova AS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441" cy="37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4D8D" w:rsidRPr="002042D6" w:rsidRDefault="00CD4D8D" w:rsidP="00A55060">
            <w:pPr>
              <w:ind w:left="318" w:right="-250" w:hanging="142"/>
              <w:jc w:val="center"/>
              <w:rPr>
                <w:rFonts w:ascii="Calibri" w:eastAsia="Calibri" w:hAnsi="Calibri"/>
                <w:b/>
                <w:sz w:val="36"/>
                <w:szCs w:val="22"/>
                <w:lang w:val="pt-BR"/>
              </w:rPr>
            </w:pPr>
            <w:r w:rsidRPr="002042D6">
              <w:rPr>
                <w:rFonts w:eastAsia="Calibri"/>
                <w:b/>
                <w:sz w:val="36"/>
                <w:szCs w:val="22"/>
                <w:lang w:val="pt-BR"/>
              </w:rPr>
              <w:t>Termo de Recebimento da Tecnologia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:rsidR="00CD4D8D" w:rsidRPr="002042D6" w:rsidRDefault="004D0459" w:rsidP="00A55060">
            <w:pPr>
              <w:jc w:val="center"/>
              <w:rPr>
                <w:rFonts w:ascii="Calibri" w:eastAsia="Calibri" w:hAnsi="Calibri"/>
                <w:b/>
                <w:sz w:val="36"/>
                <w:szCs w:val="22"/>
                <w:lang w:val="pt-BR"/>
              </w:rPr>
            </w:pPr>
            <w:r w:rsidRPr="004D0459">
              <w:rPr>
                <w:rFonts w:ascii="Calibri" w:eastAsia="Calibri" w:hAnsi="Calibri"/>
                <w:b/>
                <w:noProof/>
                <w:sz w:val="36"/>
                <w:szCs w:val="22"/>
                <w:lang w:val="pt-BR" w:eastAsia="pt-BR"/>
              </w:rPr>
              <w:drawing>
                <wp:inline distT="0" distB="0" distL="0" distR="0" wp14:anchorId="36393B02" wp14:editId="4C99799E">
                  <wp:extent cx="1152525" cy="894092"/>
                  <wp:effectExtent l="0" t="0" r="0" b="1270"/>
                  <wp:docPr id="2" name="Imagem 2" descr="C:\Users\vitor.santana\Desktop\Programa Cisternas\Produtos de Comunicação\Identidade Visual\logo_mds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tor.santana\Desktop\Programa Cisternas\Produtos de Comunicação\Identidade Visual\logo_mds_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30" cy="90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5F4" w:rsidRPr="002915F4" w:rsidTr="00CD4D8D">
        <w:tc>
          <w:tcPr>
            <w:tcW w:w="10490" w:type="dxa"/>
            <w:gridSpan w:val="6"/>
            <w:shd w:val="clear" w:color="auto" w:fill="D9D9D9"/>
          </w:tcPr>
          <w:p w:rsidR="002915F4" w:rsidRPr="002042D6" w:rsidRDefault="002915F4" w:rsidP="002042D6">
            <w:pPr>
              <w:rPr>
                <w:rFonts w:eastAsia="Calibri"/>
                <w:b/>
                <w:szCs w:val="22"/>
              </w:rPr>
            </w:pPr>
            <w:proofErr w:type="spellStart"/>
            <w:r w:rsidRPr="002042D6">
              <w:rPr>
                <w:rFonts w:eastAsia="Calibri"/>
                <w:b/>
                <w:szCs w:val="22"/>
              </w:rPr>
              <w:t>Informações</w:t>
            </w:r>
            <w:proofErr w:type="spellEnd"/>
            <w:r w:rsidRPr="002042D6">
              <w:rPr>
                <w:rFonts w:eastAsia="Calibri"/>
                <w:b/>
                <w:szCs w:val="22"/>
              </w:rPr>
              <w:t xml:space="preserve"> da </w:t>
            </w:r>
            <w:proofErr w:type="spellStart"/>
            <w:r w:rsidRPr="002042D6">
              <w:rPr>
                <w:rFonts w:eastAsia="Calibri"/>
                <w:b/>
                <w:szCs w:val="22"/>
              </w:rPr>
              <w:t>Família</w:t>
            </w:r>
            <w:proofErr w:type="spellEnd"/>
          </w:p>
        </w:tc>
      </w:tr>
      <w:tr w:rsidR="002915F4" w:rsidRPr="002915F4" w:rsidTr="00CD4D8D">
        <w:tc>
          <w:tcPr>
            <w:tcW w:w="10490" w:type="dxa"/>
            <w:gridSpan w:val="6"/>
            <w:shd w:val="clear" w:color="auto" w:fill="auto"/>
          </w:tcPr>
          <w:p w:rsidR="002915F4" w:rsidRPr="002042D6" w:rsidRDefault="002915F4" w:rsidP="002042D6">
            <w:pPr>
              <w:rPr>
                <w:rFonts w:eastAsia="Calibri"/>
                <w:szCs w:val="22"/>
              </w:rPr>
            </w:pPr>
            <w:r w:rsidRPr="002042D6">
              <w:rPr>
                <w:rFonts w:eastAsia="Calibri"/>
                <w:szCs w:val="22"/>
              </w:rPr>
              <w:t xml:space="preserve">Nome do </w:t>
            </w:r>
            <w:proofErr w:type="spellStart"/>
            <w:r w:rsidRPr="002042D6">
              <w:rPr>
                <w:rFonts w:eastAsia="Calibri"/>
                <w:szCs w:val="22"/>
              </w:rPr>
              <w:t>Beneficiário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</w:tr>
      <w:tr w:rsidR="002915F4" w:rsidRPr="002915F4" w:rsidTr="00CD4D8D">
        <w:tc>
          <w:tcPr>
            <w:tcW w:w="4152" w:type="dxa"/>
            <w:gridSpan w:val="3"/>
            <w:shd w:val="clear" w:color="auto" w:fill="auto"/>
          </w:tcPr>
          <w:p w:rsidR="002915F4" w:rsidRPr="002042D6" w:rsidRDefault="002915F4" w:rsidP="002042D6">
            <w:pPr>
              <w:rPr>
                <w:rFonts w:eastAsia="Calibri"/>
                <w:szCs w:val="22"/>
              </w:rPr>
            </w:pPr>
            <w:r w:rsidRPr="002042D6">
              <w:rPr>
                <w:rFonts w:eastAsia="Calibri"/>
                <w:szCs w:val="22"/>
              </w:rPr>
              <w:t>CPF:</w:t>
            </w:r>
          </w:p>
        </w:tc>
        <w:tc>
          <w:tcPr>
            <w:tcW w:w="6338" w:type="dxa"/>
            <w:gridSpan w:val="3"/>
            <w:shd w:val="clear" w:color="auto" w:fill="auto"/>
          </w:tcPr>
          <w:p w:rsidR="002915F4" w:rsidRPr="002042D6" w:rsidRDefault="002915F4" w:rsidP="002042D6">
            <w:pPr>
              <w:rPr>
                <w:rFonts w:eastAsia="Calibri"/>
                <w:szCs w:val="22"/>
              </w:rPr>
            </w:pPr>
            <w:r w:rsidRPr="002042D6">
              <w:rPr>
                <w:rFonts w:eastAsia="Calibri"/>
                <w:szCs w:val="22"/>
              </w:rPr>
              <w:t>NIS:</w:t>
            </w:r>
          </w:p>
        </w:tc>
      </w:tr>
      <w:tr w:rsidR="002915F4" w:rsidRPr="002915F4" w:rsidTr="00CD4D8D">
        <w:tc>
          <w:tcPr>
            <w:tcW w:w="4152" w:type="dxa"/>
            <w:gridSpan w:val="3"/>
            <w:shd w:val="clear" w:color="auto" w:fill="auto"/>
          </w:tcPr>
          <w:p w:rsidR="002915F4" w:rsidRPr="002042D6" w:rsidRDefault="002915F4" w:rsidP="002042D6">
            <w:pPr>
              <w:rPr>
                <w:rFonts w:eastAsia="Calibri"/>
                <w:szCs w:val="22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Município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  <w:tc>
          <w:tcPr>
            <w:tcW w:w="6338" w:type="dxa"/>
            <w:gridSpan w:val="3"/>
            <w:shd w:val="clear" w:color="auto" w:fill="auto"/>
          </w:tcPr>
          <w:p w:rsidR="002915F4" w:rsidRPr="002042D6" w:rsidRDefault="002915F4" w:rsidP="002042D6">
            <w:pPr>
              <w:rPr>
                <w:rFonts w:eastAsia="Calibri"/>
                <w:szCs w:val="22"/>
              </w:rPr>
            </w:pPr>
            <w:r w:rsidRPr="002042D6">
              <w:rPr>
                <w:rFonts w:eastAsia="Calibri"/>
                <w:szCs w:val="22"/>
              </w:rPr>
              <w:t>UF:</w:t>
            </w:r>
          </w:p>
        </w:tc>
      </w:tr>
      <w:tr w:rsidR="002915F4" w:rsidRPr="002915F4" w:rsidTr="00CD4D8D">
        <w:tc>
          <w:tcPr>
            <w:tcW w:w="10490" w:type="dxa"/>
            <w:gridSpan w:val="6"/>
            <w:shd w:val="clear" w:color="auto" w:fill="auto"/>
          </w:tcPr>
          <w:p w:rsidR="002915F4" w:rsidRPr="002042D6" w:rsidRDefault="002915F4" w:rsidP="002042D6">
            <w:pPr>
              <w:rPr>
                <w:rFonts w:eastAsia="Calibri"/>
                <w:szCs w:val="22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Comunidade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</w:tr>
      <w:tr w:rsidR="002915F4" w:rsidRPr="002915F4" w:rsidTr="00CD4D8D">
        <w:tc>
          <w:tcPr>
            <w:tcW w:w="10490" w:type="dxa"/>
            <w:gridSpan w:val="6"/>
            <w:shd w:val="clear" w:color="auto" w:fill="auto"/>
          </w:tcPr>
          <w:p w:rsidR="002915F4" w:rsidRPr="002042D6" w:rsidRDefault="002915F4" w:rsidP="002042D6">
            <w:pPr>
              <w:rPr>
                <w:rFonts w:eastAsia="Calibri"/>
                <w:szCs w:val="22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Referência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para </w:t>
            </w:r>
            <w:proofErr w:type="spellStart"/>
            <w:r w:rsidRPr="002042D6">
              <w:rPr>
                <w:rFonts w:eastAsia="Calibri"/>
                <w:szCs w:val="22"/>
              </w:rPr>
              <w:t>Localização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</w:tr>
      <w:tr w:rsidR="002915F4" w:rsidRPr="002915F4" w:rsidTr="00CD4D8D">
        <w:tc>
          <w:tcPr>
            <w:tcW w:w="10490" w:type="dxa"/>
            <w:gridSpan w:val="6"/>
            <w:shd w:val="clear" w:color="auto" w:fill="auto"/>
          </w:tcPr>
          <w:p w:rsidR="002915F4" w:rsidRPr="002042D6" w:rsidRDefault="002915F4" w:rsidP="002042D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915F4" w:rsidRPr="002915F4" w:rsidTr="00CD4D8D">
        <w:tc>
          <w:tcPr>
            <w:tcW w:w="10490" w:type="dxa"/>
            <w:gridSpan w:val="6"/>
            <w:shd w:val="clear" w:color="auto" w:fill="D9D9D9"/>
          </w:tcPr>
          <w:p w:rsidR="002915F4" w:rsidRPr="002042D6" w:rsidRDefault="002915F4" w:rsidP="002042D6">
            <w:pPr>
              <w:rPr>
                <w:rFonts w:eastAsia="Calibri"/>
                <w:b/>
                <w:szCs w:val="22"/>
              </w:rPr>
            </w:pPr>
            <w:proofErr w:type="spellStart"/>
            <w:r w:rsidRPr="002042D6">
              <w:rPr>
                <w:rFonts w:eastAsia="Calibri"/>
                <w:b/>
                <w:szCs w:val="22"/>
              </w:rPr>
              <w:t>Informações</w:t>
            </w:r>
            <w:proofErr w:type="spellEnd"/>
            <w:r w:rsidRPr="002042D6">
              <w:rPr>
                <w:rFonts w:eastAsia="Calibri"/>
                <w:b/>
                <w:szCs w:val="22"/>
              </w:rPr>
              <w:t xml:space="preserve"> da </w:t>
            </w:r>
            <w:proofErr w:type="spellStart"/>
            <w:r w:rsidRPr="002042D6">
              <w:rPr>
                <w:rFonts w:eastAsia="Calibri"/>
                <w:b/>
                <w:szCs w:val="22"/>
              </w:rPr>
              <w:t>Tecnologia</w:t>
            </w:r>
            <w:proofErr w:type="spellEnd"/>
          </w:p>
        </w:tc>
      </w:tr>
      <w:tr w:rsidR="002915F4" w:rsidRPr="002915F4" w:rsidTr="00CD4D8D">
        <w:tc>
          <w:tcPr>
            <w:tcW w:w="10490" w:type="dxa"/>
            <w:gridSpan w:val="6"/>
            <w:shd w:val="clear" w:color="auto" w:fill="auto"/>
          </w:tcPr>
          <w:p w:rsidR="002915F4" w:rsidRPr="002042D6" w:rsidRDefault="002915F4" w:rsidP="002042D6">
            <w:pPr>
              <w:rPr>
                <w:rFonts w:eastAsia="Calibri"/>
                <w:szCs w:val="22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Tipo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de </w:t>
            </w:r>
            <w:proofErr w:type="spellStart"/>
            <w:r w:rsidRPr="002042D6">
              <w:rPr>
                <w:rFonts w:eastAsia="Calibri"/>
                <w:szCs w:val="22"/>
              </w:rPr>
              <w:t>Implementação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</w:tr>
      <w:tr w:rsidR="002915F4" w:rsidRPr="002915F4" w:rsidTr="00CD4D8D">
        <w:tc>
          <w:tcPr>
            <w:tcW w:w="5245" w:type="dxa"/>
            <w:gridSpan w:val="4"/>
            <w:shd w:val="clear" w:color="auto" w:fill="auto"/>
          </w:tcPr>
          <w:p w:rsidR="002915F4" w:rsidRPr="002042D6" w:rsidRDefault="002915F4" w:rsidP="002042D6">
            <w:pPr>
              <w:rPr>
                <w:rFonts w:eastAsia="Calibri"/>
                <w:szCs w:val="22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Tipo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Executor: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915F4" w:rsidRPr="002042D6" w:rsidRDefault="002915F4" w:rsidP="002042D6">
            <w:pPr>
              <w:rPr>
                <w:rFonts w:eastAsia="Calibri"/>
                <w:szCs w:val="22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Número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do </w:t>
            </w:r>
            <w:proofErr w:type="spellStart"/>
            <w:r w:rsidRPr="002042D6">
              <w:rPr>
                <w:rFonts w:eastAsia="Calibri"/>
                <w:szCs w:val="22"/>
              </w:rPr>
              <w:t>Convênio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</w:tr>
      <w:tr w:rsidR="002915F4" w:rsidRPr="002915F4" w:rsidTr="00CD4D8D">
        <w:tc>
          <w:tcPr>
            <w:tcW w:w="3656" w:type="dxa"/>
            <w:gridSpan w:val="2"/>
            <w:shd w:val="clear" w:color="auto" w:fill="auto"/>
          </w:tcPr>
          <w:p w:rsidR="002915F4" w:rsidRPr="002042D6" w:rsidRDefault="002915F4" w:rsidP="002042D6">
            <w:pPr>
              <w:rPr>
                <w:rFonts w:eastAsia="Calibri"/>
                <w:szCs w:val="22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Número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da </w:t>
            </w:r>
            <w:proofErr w:type="spellStart"/>
            <w:r w:rsidRPr="002042D6">
              <w:rPr>
                <w:rFonts w:eastAsia="Calibri"/>
                <w:szCs w:val="22"/>
              </w:rPr>
              <w:t>Tecnologia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  <w:tc>
          <w:tcPr>
            <w:tcW w:w="6834" w:type="dxa"/>
            <w:gridSpan w:val="4"/>
            <w:shd w:val="clear" w:color="auto" w:fill="auto"/>
          </w:tcPr>
          <w:p w:rsidR="002915F4" w:rsidRPr="002042D6" w:rsidRDefault="002915F4" w:rsidP="002042D6">
            <w:pPr>
              <w:rPr>
                <w:rFonts w:eastAsia="Calibri"/>
                <w:szCs w:val="22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Coordenadas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</w:t>
            </w:r>
            <w:proofErr w:type="spellStart"/>
            <w:r w:rsidRPr="002042D6">
              <w:rPr>
                <w:rFonts w:eastAsia="Calibri"/>
                <w:szCs w:val="22"/>
              </w:rPr>
              <w:t>Geográficas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</w:tr>
      <w:tr w:rsidR="002915F4" w:rsidRPr="00A544FE" w:rsidTr="00CD4D8D">
        <w:tc>
          <w:tcPr>
            <w:tcW w:w="5245" w:type="dxa"/>
            <w:gridSpan w:val="4"/>
            <w:shd w:val="clear" w:color="auto" w:fill="auto"/>
          </w:tcPr>
          <w:p w:rsidR="002915F4" w:rsidRPr="002042D6" w:rsidRDefault="002915F4" w:rsidP="002042D6">
            <w:pPr>
              <w:rPr>
                <w:rFonts w:eastAsia="Calibri"/>
                <w:szCs w:val="22"/>
                <w:lang w:val="pt-BR"/>
              </w:rPr>
            </w:pPr>
            <w:r w:rsidRPr="002042D6">
              <w:rPr>
                <w:rFonts w:eastAsia="Calibri"/>
                <w:szCs w:val="22"/>
                <w:lang w:val="pt-BR"/>
              </w:rPr>
              <w:t>Data de Início da Construção: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915F4" w:rsidRPr="002042D6" w:rsidRDefault="002915F4" w:rsidP="002042D6">
            <w:pPr>
              <w:rPr>
                <w:rFonts w:eastAsia="Calibri"/>
                <w:szCs w:val="22"/>
                <w:lang w:val="pt-BR"/>
              </w:rPr>
            </w:pPr>
            <w:r w:rsidRPr="002042D6">
              <w:rPr>
                <w:rFonts w:eastAsia="Calibri"/>
                <w:szCs w:val="22"/>
                <w:lang w:val="pt-BR"/>
              </w:rPr>
              <w:t>Data de Fim da Construção:</w:t>
            </w:r>
          </w:p>
        </w:tc>
      </w:tr>
      <w:tr w:rsidR="002915F4" w:rsidRPr="00A544FE" w:rsidTr="00CD4D8D">
        <w:tc>
          <w:tcPr>
            <w:tcW w:w="10490" w:type="dxa"/>
            <w:gridSpan w:val="6"/>
            <w:shd w:val="clear" w:color="auto" w:fill="auto"/>
          </w:tcPr>
          <w:p w:rsidR="002915F4" w:rsidRPr="002042D6" w:rsidRDefault="002915F4" w:rsidP="002042D6">
            <w:pPr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2915F4" w:rsidRPr="002915F4" w:rsidTr="00CD4D8D">
        <w:tc>
          <w:tcPr>
            <w:tcW w:w="10490" w:type="dxa"/>
            <w:gridSpan w:val="6"/>
            <w:shd w:val="clear" w:color="auto" w:fill="D9D9D9"/>
          </w:tcPr>
          <w:p w:rsidR="002915F4" w:rsidRPr="002042D6" w:rsidRDefault="002915F4" w:rsidP="002042D6">
            <w:pPr>
              <w:rPr>
                <w:rFonts w:eastAsia="Calibri"/>
                <w:b/>
                <w:szCs w:val="22"/>
              </w:rPr>
            </w:pPr>
            <w:proofErr w:type="spellStart"/>
            <w:r w:rsidRPr="002042D6">
              <w:rPr>
                <w:rFonts w:eastAsia="Calibri"/>
                <w:b/>
                <w:szCs w:val="22"/>
              </w:rPr>
              <w:t>Declaração</w:t>
            </w:r>
            <w:proofErr w:type="spellEnd"/>
            <w:r w:rsidRPr="002042D6">
              <w:rPr>
                <w:rFonts w:eastAsia="Calibri"/>
                <w:b/>
                <w:szCs w:val="22"/>
              </w:rPr>
              <w:t xml:space="preserve"> de </w:t>
            </w:r>
            <w:proofErr w:type="spellStart"/>
            <w:r w:rsidRPr="002042D6">
              <w:rPr>
                <w:rFonts w:eastAsia="Calibri"/>
                <w:b/>
                <w:szCs w:val="22"/>
              </w:rPr>
              <w:t>Entrega</w:t>
            </w:r>
            <w:proofErr w:type="spellEnd"/>
          </w:p>
        </w:tc>
      </w:tr>
      <w:tr w:rsidR="002915F4" w:rsidRPr="00A544FE" w:rsidTr="00CD4D8D">
        <w:tc>
          <w:tcPr>
            <w:tcW w:w="10490" w:type="dxa"/>
            <w:gridSpan w:val="6"/>
            <w:shd w:val="clear" w:color="auto" w:fill="auto"/>
          </w:tcPr>
          <w:p w:rsidR="002915F4" w:rsidRPr="002042D6" w:rsidRDefault="002915F4" w:rsidP="002042D6">
            <w:pPr>
              <w:jc w:val="both"/>
              <w:rPr>
                <w:rFonts w:eastAsia="Calibri"/>
                <w:szCs w:val="22"/>
                <w:lang w:val="pt-BR"/>
              </w:rPr>
            </w:pPr>
            <w:r w:rsidRPr="002042D6">
              <w:rPr>
                <w:rFonts w:eastAsia="Calibri"/>
                <w:szCs w:val="22"/>
                <w:lang w:val="pt-BR"/>
              </w:rPr>
              <w:t xml:space="preserve">Na qualidade de representante legal de executor, declaro, para fins de comprovação junto ao MDS, e para efeitos e sob as penas da lei, que as informações da família beneficiada e da tecnologia em tela são verdadeiras e estão em conformidade com as diretrizes do Programa Cisternas e com a metodologia disposta na Instrução Operacional SESAN </w:t>
            </w:r>
            <w:r w:rsidR="00CD4D8D">
              <w:rPr>
                <w:rFonts w:eastAsia="Calibri"/>
                <w:szCs w:val="22"/>
                <w:lang w:val="pt-BR"/>
              </w:rPr>
              <w:t>específica</w:t>
            </w:r>
            <w:r w:rsidRPr="002042D6">
              <w:rPr>
                <w:rFonts w:eastAsia="Calibri"/>
                <w:szCs w:val="22"/>
                <w:lang w:val="pt-BR"/>
              </w:rPr>
              <w:t>, vigente à época da celebração da parceria.</w:t>
            </w:r>
          </w:p>
          <w:p w:rsidR="002915F4" w:rsidRPr="002042D6" w:rsidRDefault="002915F4" w:rsidP="002042D6">
            <w:pPr>
              <w:rPr>
                <w:rFonts w:eastAsia="Calibri"/>
                <w:szCs w:val="22"/>
                <w:lang w:val="pt-BR"/>
              </w:rPr>
            </w:pPr>
          </w:p>
          <w:p w:rsidR="005D4219" w:rsidRPr="0096452A" w:rsidRDefault="005D4219" w:rsidP="005D4219">
            <w:pPr>
              <w:rPr>
                <w:rFonts w:eastAsia="Calibri"/>
                <w:b/>
                <w:szCs w:val="22"/>
                <w:lang w:val="pt-BR"/>
              </w:rPr>
            </w:pPr>
            <w:r w:rsidRPr="0096452A">
              <w:rPr>
                <w:rFonts w:eastAsia="Calibri"/>
                <w:b/>
                <w:szCs w:val="22"/>
                <w:lang w:val="pt-BR"/>
              </w:rPr>
              <w:t>Nome:</w:t>
            </w:r>
          </w:p>
          <w:p w:rsidR="005D4219" w:rsidRPr="0096452A" w:rsidRDefault="005D4219" w:rsidP="005D4219">
            <w:pPr>
              <w:rPr>
                <w:rFonts w:eastAsia="Calibri"/>
                <w:b/>
                <w:szCs w:val="22"/>
                <w:lang w:val="pt-BR"/>
              </w:rPr>
            </w:pPr>
            <w:r>
              <w:rPr>
                <w:rFonts w:eastAsia="Calibri"/>
                <w:b/>
                <w:szCs w:val="22"/>
                <w:lang w:val="pt-BR"/>
              </w:rPr>
              <w:t>R.G.:                                               CPF:</w:t>
            </w:r>
          </w:p>
          <w:p w:rsidR="005D4219" w:rsidRDefault="005D4219" w:rsidP="005D4219">
            <w:pPr>
              <w:rPr>
                <w:rFonts w:eastAsia="Calibri"/>
                <w:b/>
                <w:szCs w:val="22"/>
                <w:lang w:val="pt-BR"/>
              </w:rPr>
            </w:pPr>
            <w:r>
              <w:rPr>
                <w:rFonts w:eastAsia="Calibri"/>
                <w:b/>
                <w:szCs w:val="22"/>
                <w:lang w:val="pt-BR"/>
              </w:rPr>
              <w:t>Cargo/emprego:</w:t>
            </w:r>
          </w:p>
          <w:p w:rsidR="005D4219" w:rsidRDefault="005D4219" w:rsidP="005D4219">
            <w:pPr>
              <w:rPr>
                <w:rFonts w:eastAsia="Calibri"/>
                <w:b/>
                <w:szCs w:val="22"/>
                <w:lang w:val="pt-BR"/>
              </w:rPr>
            </w:pPr>
            <w:r>
              <w:rPr>
                <w:rFonts w:eastAsia="Calibri"/>
                <w:b/>
                <w:szCs w:val="22"/>
                <w:lang w:val="pt-BR"/>
              </w:rPr>
              <w:t>Nome da entidade executora:</w:t>
            </w:r>
          </w:p>
          <w:p w:rsidR="002915F4" w:rsidRDefault="005D4219" w:rsidP="005D4219">
            <w:pPr>
              <w:rPr>
                <w:rFonts w:eastAsia="Calibri"/>
                <w:b/>
                <w:szCs w:val="22"/>
                <w:lang w:val="pt-BR"/>
              </w:rPr>
            </w:pPr>
            <w:r w:rsidRPr="0096452A">
              <w:rPr>
                <w:rFonts w:eastAsia="Calibri"/>
                <w:b/>
                <w:szCs w:val="22"/>
                <w:lang w:val="pt-BR"/>
              </w:rPr>
              <w:t>Local/Data:</w:t>
            </w:r>
          </w:p>
          <w:p w:rsidR="005D4219" w:rsidRPr="0096452A" w:rsidRDefault="005D4219" w:rsidP="005D4219">
            <w:pPr>
              <w:rPr>
                <w:rFonts w:eastAsia="Calibri"/>
                <w:szCs w:val="22"/>
                <w:lang w:val="pt-BR"/>
              </w:rPr>
            </w:pPr>
          </w:p>
        </w:tc>
      </w:tr>
      <w:tr w:rsidR="002915F4" w:rsidRPr="00A544FE" w:rsidTr="00CD4D8D">
        <w:tc>
          <w:tcPr>
            <w:tcW w:w="10490" w:type="dxa"/>
            <w:gridSpan w:val="6"/>
            <w:shd w:val="clear" w:color="auto" w:fill="auto"/>
          </w:tcPr>
          <w:p w:rsidR="002915F4" w:rsidRPr="0096452A" w:rsidRDefault="002915F4" w:rsidP="002042D6">
            <w:pPr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2915F4" w:rsidRPr="0096452A" w:rsidTr="00CD4D8D">
        <w:tc>
          <w:tcPr>
            <w:tcW w:w="10490" w:type="dxa"/>
            <w:gridSpan w:val="6"/>
            <w:shd w:val="clear" w:color="auto" w:fill="D9D9D9"/>
          </w:tcPr>
          <w:p w:rsidR="002915F4" w:rsidRPr="0096452A" w:rsidRDefault="002915F4" w:rsidP="002042D6">
            <w:pPr>
              <w:rPr>
                <w:rFonts w:eastAsia="Calibri"/>
                <w:b/>
                <w:sz w:val="22"/>
                <w:szCs w:val="22"/>
                <w:lang w:val="pt-BR"/>
              </w:rPr>
            </w:pPr>
            <w:r w:rsidRPr="0096452A">
              <w:rPr>
                <w:rFonts w:eastAsia="Calibri"/>
                <w:b/>
                <w:szCs w:val="22"/>
                <w:lang w:val="pt-BR"/>
              </w:rPr>
              <w:t>Foto</w:t>
            </w:r>
            <w:r w:rsidR="00CD4D8D">
              <w:rPr>
                <w:rFonts w:eastAsia="Calibri"/>
                <w:b/>
                <w:szCs w:val="22"/>
                <w:lang w:val="pt-BR"/>
              </w:rPr>
              <w:t>s</w:t>
            </w:r>
            <w:r w:rsidRPr="0096452A">
              <w:rPr>
                <w:rFonts w:eastAsia="Calibri"/>
                <w:b/>
                <w:szCs w:val="22"/>
                <w:lang w:val="pt-BR"/>
              </w:rPr>
              <w:t xml:space="preserve"> da Tecnologia</w:t>
            </w:r>
          </w:p>
        </w:tc>
      </w:tr>
      <w:tr w:rsidR="002915F4" w:rsidRPr="0096452A" w:rsidTr="00CD4D8D">
        <w:trPr>
          <w:trHeight w:val="2368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2915F4" w:rsidRPr="0096452A" w:rsidRDefault="002915F4" w:rsidP="002042D6">
            <w:pPr>
              <w:jc w:val="center"/>
              <w:rPr>
                <w:rFonts w:eastAsia="Calibri"/>
                <w:sz w:val="22"/>
                <w:szCs w:val="22"/>
                <w:lang w:val="pt-BR"/>
              </w:rPr>
            </w:pPr>
            <w:r w:rsidRPr="0096452A">
              <w:rPr>
                <w:rFonts w:eastAsia="Calibri"/>
                <w:sz w:val="22"/>
                <w:szCs w:val="22"/>
                <w:lang w:val="pt-BR"/>
              </w:rPr>
              <w:t>Foto 10 x 15</w:t>
            </w:r>
          </w:p>
        </w:tc>
      </w:tr>
      <w:tr w:rsidR="002915F4" w:rsidRPr="0096452A" w:rsidTr="00CD4D8D">
        <w:tc>
          <w:tcPr>
            <w:tcW w:w="10490" w:type="dxa"/>
            <w:gridSpan w:val="6"/>
            <w:shd w:val="clear" w:color="auto" w:fill="D9D9D9"/>
          </w:tcPr>
          <w:p w:rsidR="002915F4" w:rsidRPr="0096452A" w:rsidRDefault="002915F4" w:rsidP="002042D6">
            <w:pPr>
              <w:rPr>
                <w:rFonts w:eastAsia="Calibri"/>
                <w:b/>
                <w:szCs w:val="22"/>
                <w:lang w:val="pt-BR"/>
              </w:rPr>
            </w:pPr>
            <w:r w:rsidRPr="0096452A">
              <w:rPr>
                <w:rFonts w:eastAsia="Calibri"/>
                <w:b/>
                <w:szCs w:val="22"/>
                <w:lang w:val="pt-BR"/>
              </w:rPr>
              <w:t>Declaração do Beneficiário</w:t>
            </w:r>
          </w:p>
        </w:tc>
      </w:tr>
      <w:tr w:rsidR="002915F4" w:rsidRPr="002915F4" w:rsidTr="00CD4D8D">
        <w:tc>
          <w:tcPr>
            <w:tcW w:w="10490" w:type="dxa"/>
            <w:gridSpan w:val="6"/>
            <w:shd w:val="clear" w:color="auto" w:fill="auto"/>
          </w:tcPr>
          <w:p w:rsidR="002915F4" w:rsidRPr="002042D6" w:rsidRDefault="002915F4" w:rsidP="002042D6">
            <w:pPr>
              <w:jc w:val="both"/>
              <w:rPr>
                <w:rFonts w:eastAsia="Calibri"/>
                <w:szCs w:val="22"/>
                <w:lang w:val="pt-BR"/>
              </w:rPr>
            </w:pPr>
            <w:r w:rsidRPr="002042D6">
              <w:rPr>
                <w:rFonts w:eastAsia="Calibri"/>
                <w:szCs w:val="22"/>
                <w:lang w:val="pt-BR"/>
              </w:rPr>
              <w:t xml:space="preserve">Declaro que recebi a tecnologia .... </w:t>
            </w:r>
            <w:proofErr w:type="gramStart"/>
            <w:r w:rsidRPr="002042D6">
              <w:rPr>
                <w:rFonts w:eastAsia="Calibri"/>
                <w:szCs w:val="22"/>
                <w:lang w:val="pt-BR"/>
              </w:rPr>
              <w:t>em</w:t>
            </w:r>
            <w:proofErr w:type="gramEnd"/>
            <w:r w:rsidRPr="002042D6">
              <w:rPr>
                <w:rFonts w:eastAsia="Calibri"/>
                <w:szCs w:val="22"/>
                <w:lang w:val="pt-BR"/>
              </w:rPr>
              <w:t xml:space="preserve"> perfeitas condições de utilização, tendo participado dos processos de mobilização, seleção e da (s) capacitação (</w:t>
            </w:r>
            <w:proofErr w:type="spellStart"/>
            <w:r w:rsidRPr="002042D6">
              <w:rPr>
                <w:rFonts w:eastAsia="Calibri"/>
                <w:szCs w:val="22"/>
                <w:lang w:val="pt-BR"/>
              </w:rPr>
              <w:t>ões</w:t>
            </w:r>
            <w:proofErr w:type="spellEnd"/>
            <w:r w:rsidRPr="002042D6">
              <w:rPr>
                <w:rFonts w:eastAsia="Calibri"/>
                <w:szCs w:val="22"/>
                <w:lang w:val="pt-BR"/>
              </w:rPr>
              <w:t xml:space="preserve">) </w:t>
            </w:r>
            <w:proofErr w:type="spellStart"/>
            <w:r w:rsidRPr="002042D6">
              <w:rPr>
                <w:rFonts w:eastAsia="Calibri"/>
                <w:szCs w:val="22"/>
                <w:lang w:val="pt-BR"/>
              </w:rPr>
              <w:t>em</w:t>
            </w:r>
            <w:proofErr w:type="spellEnd"/>
            <w:r w:rsidRPr="002042D6">
              <w:rPr>
                <w:rFonts w:eastAsia="Calibri"/>
                <w:szCs w:val="22"/>
                <w:lang w:val="pt-BR"/>
              </w:rPr>
              <w:t xml:space="preserve"> ....</w:t>
            </w:r>
          </w:p>
          <w:p w:rsidR="002915F4" w:rsidRPr="002042D6" w:rsidRDefault="002915F4" w:rsidP="002042D6">
            <w:pPr>
              <w:rPr>
                <w:rFonts w:eastAsia="Calibri"/>
                <w:szCs w:val="22"/>
                <w:lang w:val="pt-BR"/>
              </w:rPr>
            </w:pPr>
          </w:p>
          <w:p w:rsidR="002915F4" w:rsidRPr="002042D6" w:rsidRDefault="002915F4" w:rsidP="002042D6">
            <w:pPr>
              <w:rPr>
                <w:rFonts w:eastAsia="Calibri"/>
                <w:szCs w:val="22"/>
                <w:lang w:val="pt-BR"/>
              </w:rPr>
            </w:pPr>
          </w:p>
          <w:p w:rsidR="002915F4" w:rsidRPr="002042D6" w:rsidRDefault="002915F4" w:rsidP="002042D6">
            <w:pPr>
              <w:jc w:val="center"/>
              <w:rPr>
                <w:rFonts w:eastAsia="Calibri"/>
                <w:szCs w:val="22"/>
              </w:rPr>
            </w:pPr>
            <w:r w:rsidRPr="002042D6">
              <w:rPr>
                <w:rFonts w:eastAsia="Calibri"/>
                <w:szCs w:val="22"/>
              </w:rPr>
              <w:t>_______________________________</w:t>
            </w:r>
          </w:p>
          <w:p w:rsidR="002915F4" w:rsidRPr="002042D6" w:rsidRDefault="002915F4" w:rsidP="002042D6">
            <w:pPr>
              <w:jc w:val="center"/>
              <w:rPr>
                <w:rFonts w:eastAsia="Calibri"/>
                <w:szCs w:val="22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Assinatura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</w:t>
            </w:r>
            <w:proofErr w:type="spellStart"/>
            <w:r w:rsidRPr="002042D6">
              <w:rPr>
                <w:rFonts w:eastAsia="Calibri"/>
                <w:szCs w:val="22"/>
              </w:rPr>
              <w:t>ou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digital do </w:t>
            </w:r>
            <w:proofErr w:type="spellStart"/>
            <w:r w:rsidRPr="002042D6">
              <w:rPr>
                <w:rFonts w:eastAsia="Calibri"/>
                <w:szCs w:val="22"/>
              </w:rPr>
              <w:t>beneficiário</w:t>
            </w:r>
            <w:proofErr w:type="spellEnd"/>
          </w:p>
          <w:p w:rsidR="002915F4" w:rsidRPr="002042D6" w:rsidRDefault="002915F4" w:rsidP="002042D6">
            <w:pPr>
              <w:rPr>
                <w:rFonts w:eastAsia="Calibri"/>
                <w:szCs w:val="22"/>
              </w:rPr>
            </w:pPr>
          </w:p>
        </w:tc>
      </w:tr>
    </w:tbl>
    <w:p w:rsidR="002915F4" w:rsidRDefault="002915F4" w:rsidP="002915F4">
      <w:pPr>
        <w:spacing w:before="120" w:after="120" w:line="276" w:lineRule="auto"/>
        <w:outlineLvl w:val="0"/>
        <w:rPr>
          <w:rFonts w:eastAsia="Arial Unicode MS"/>
          <w:b/>
          <w:color w:val="000000"/>
          <w:u w:color="000000"/>
          <w:lang w:val="pt-PT"/>
        </w:rPr>
      </w:pPr>
    </w:p>
    <w:p w:rsidR="00E65DDC" w:rsidRDefault="00E65DDC" w:rsidP="006752B6">
      <w:pPr>
        <w:spacing w:before="120" w:after="120" w:line="276" w:lineRule="auto"/>
        <w:jc w:val="both"/>
        <w:outlineLvl w:val="0"/>
        <w:rPr>
          <w:rFonts w:eastAsia="Arial Unicode MS"/>
          <w:color w:val="000000"/>
          <w:u w:color="000000"/>
          <w:lang w:val="pt-BR"/>
        </w:rPr>
      </w:pPr>
    </w:p>
    <w:tbl>
      <w:tblPr>
        <w:tblpPr w:leftFromText="141" w:rightFromText="141" w:vertAnchor="page" w:horzAnchor="margin" w:tblpXSpec="center" w:tblpY="1006"/>
        <w:tblW w:w="1051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8"/>
        <w:gridCol w:w="1418"/>
        <w:gridCol w:w="674"/>
        <w:gridCol w:w="1048"/>
        <w:gridCol w:w="917"/>
        <w:gridCol w:w="692"/>
        <w:gridCol w:w="2150"/>
        <w:gridCol w:w="1953"/>
        <w:gridCol w:w="921"/>
      </w:tblGrid>
      <w:tr w:rsidR="00737D79" w:rsidTr="00737D79">
        <w:trPr>
          <w:trHeight w:val="1417"/>
        </w:trPr>
        <w:tc>
          <w:tcPr>
            <w:tcW w:w="28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37D79" w:rsidRDefault="00737D79" w:rsidP="00737D79">
            <w:pPr>
              <w:jc w:val="center"/>
              <w:rPr>
                <w:rFonts w:eastAsia="Calibri"/>
                <w:b/>
                <w:sz w:val="36"/>
                <w:szCs w:val="22"/>
                <w:lang w:val="pt-BR"/>
              </w:rPr>
            </w:pPr>
            <w:bookmarkStart w:id="0" w:name="_GoBack"/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 wp14:anchorId="7BE31263" wp14:editId="514559B9">
                  <wp:extent cx="1563370" cy="361950"/>
                  <wp:effectExtent l="0" t="0" r="0" b="0"/>
                  <wp:docPr id="9" name="Imagem 4" descr="C:\TRABALHO - MDS\1ª água\SISTEMAS\manual de identidade visual\2016\Novo selo do Programa Cisternas\marca nova AS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4" descr="C:\TRABALHO - MDS\1ª água\SISTEMAS\manual de identidade visual\2016\Novo selo do Programa Cisternas\marca nova AS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7D79" w:rsidRDefault="00737D79" w:rsidP="00737D79">
            <w:pPr>
              <w:jc w:val="center"/>
              <w:rPr>
                <w:rFonts w:eastAsia="Calibri"/>
                <w:b/>
                <w:sz w:val="36"/>
                <w:szCs w:val="22"/>
                <w:lang w:val="pt-BR"/>
              </w:rPr>
            </w:pPr>
            <w:r>
              <w:rPr>
                <w:rFonts w:eastAsia="Calibri"/>
                <w:b/>
                <w:sz w:val="36"/>
                <w:szCs w:val="22"/>
                <w:lang w:val="pt-BR"/>
              </w:rPr>
              <w:t>Anexo do Termo de Recebimento – Componente Produtivo</w:t>
            </w:r>
          </w:p>
          <w:p w:rsidR="00737D79" w:rsidRDefault="00737D79" w:rsidP="00737D79">
            <w:pPr>
              <w:jc w:val="center"/>
              <w:rPr>
                <w:rFonts w:ascii="Calibri" w:eastAsia="Calibri" w:hAnsi="Calibri"/>
                <w:b/>
                <w:sz w:val="36"/>
                <w:szCs w:val="22"/>
                <w:lang w:val="pt-BR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D79" w:rsidRDefault="00737D79" w:rsidP="00737D79">
            <w:pPr>
              <w:jc w:val="center"/>
              <w:rPr>
                <w:rFonts w:ascii="Calibri" w:eastAsia="Calibri" w:hAnsi="Calibri"/>
                <w:b/>
                <w:sz w:val="36"/>
                <w:szCs w:val="22"/>
                <w:lang w:val="pt-BR"/>
              </w:rPr>
            </w:pPr>
            <w:r w:rsidRPr="004D0459">
              <w:rPr>
                <w:rFonts w:ascii="Calibri" w:eastAsia="Calibri" w:hAnsi="Calibri"/>
                <w:b/>
                <w:noProof/>
                <w:sz w:val="36"/>
                <w:szCs w:val="22"/>
                <w:lang w:val="pt-BR" w:eastAsia="pt-BR"/>
              </w:rPr>
              <w:drawing>
                <wp:inline distT="0" distB="0" distL="0" distR="0" wp14:anchorId="6C8FEE7D" wp14:editId="68BD1AE8">
                  <wp:extent cx="1152525" cy="894092"/>
                  <wp:effectExtent l="0" t="0" r="0" b="1270"/>
                  <wp:docPr id="1" name="Imagem 1" descr="C:\Users\vitor.santana\Desktop\Programa Cisternas\Produtos de Comunicação\Identidade Visual\logo_mds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tor.santana\Desktop\Programa Cisternas\Produtos de Comunicação\Identidade Visual\logo_mds_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30" cy="90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D79" w:rsidTr="00737D79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b/>
                <w:szCs w:val="22"/>
              </w:rPr>
            </w:pPr>
            <w:proofErr w:type="spellStart"/>
            <w:r>
              <w:rPr>
                <w:rFonts w:eastAsia="Calibri"/>
                <w:b/>
                <w:szCs w:val="22"/>
              </w:rPr>
              <w:t>Informações</w:t>
            </w:r>
            <w:proofErr w:type="spellEnd"/>
            <w:r>
              <w:rPr>
                <w:rFonts w:eastAsia="Calibri"/>
                <w:b/>
                <w:szCs w:val="22"/>
              </w:rPr>
              <w:t xml:space="preserve"> da </w:t>
            </w:r>
            <w:proofErr w:type="spellStart"/>
            <w:r>
              <w:rPr>
                <w:rFonts w:eastAsia="Calibri"/>
                <w:b/>
                <w:szCs w:val="22"/>
              </w:rPr>
              <w:t>Família</w:t>
            </w:r>
            <w:proofErr w:type="spellEnd"/>
          </w:p>
        </w:tc>
      </w:tr>
      <w:tr w:rsidR="00737D79" w:rsidTr="00737D79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Nome do </w:t>
            </w:r>
            <w:proofErr w:type="spellStart"/>
            <w:r>
              <w:rPr>
                <w:rFonts w:eastAsia="Calibri"/>
                <w:szCs w:val="22"/>
              </w:rPr>
              <w:t>Beneficiário</w:t>
            </w:r>
            <w:proofErr w:type="spellEnd"/>
            <w:r>
              <w:rPr>
                <w:rFonts w:eastAsia="Calibri"/>
                <w:szCs w:val="22"/>
              </w:rPr>
              <w:t>:</w:t>
            </w:r>
          </w:p>
        </w:tc>
      </w:tr>
      <w:tr w:rsidR="00737D79" w:rsidTr="00737D79">
        <w:tc>
          <w:tcPr>
            <w:tcW w:w="38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CPF:</w:t>
            </w:r>
          </w:p>
        </w:tc>
        <w:tc>
          <w:tcPr>
            <w:tcW w:w="66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NIS:</w:t>
            </w:r>
          </w:p>
        </w:tc>
      </w:tr>
      <w:tr w:rsidR="00737D79" w:rsidTr="00737D79">
        <w:tc>
          <w:tcPr>
            <w:tcW w:w="38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Município</w:t>
            </w:r>
            <w:proofErr w:type="spellEnd"/>
            <w:r>
              <w:rPr>
                <w:rFonts w:eastAsia="Calibri"/>
                <w:szCs w:val="22"/>
              </w:rPr>
              <w:t>:</w:t>
            </w:r>
          </w:p>
        </w:tc>
        <w:tc>
          <w:tcPr>
            <w:tcW w:w="66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UF:</w:t>
            </w:r>
          </w:p>
        </w:tc>
      </w:tr>
      <w:tr w:rsidR="00737D79" w:rsidTr="00737D79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Comunidade</w:t>
            </w:r>
            <w:proofErr w:type="spellEnd"/>
            <w:r>
              <w:rPr>
                <w:rFonts w:eastAsia="Calibri"/>
                <w:szCs w:val="22"/>
              </w:rPr>
              <w:t>:</w:t>
            </w:r>
          </w:p>
        </w:tc>
      </w:tr>
      <w:tr w:rsidR="00737D79" w:rsidTr="00737D79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Referência</w:t>
            </w:r>
            <w:proofErr w:type="spellEnd"/>
            <w:r>
              <w:rPr>
                <w:rFonts w:eastAsia="Calibri"/>
                <w:szCs w:val="22"/>
              </w:rPr>
              <w:t xml:space="preserve"> para </w:t>
            </w:r>
            <w:proofErr w:type="spellStart"/>
            <w:r>
              <w:rPr>
                <w:rFonts w:eastAsia="Calibri"/>
                <w:szCs w:val="22"/>
              </w:rPr>
              <w:t>Localização</w:t>
            </w:r>
            <w:proofErr w:type="spellEnd"/>
            <w:r>
              <w:rPr>
                <w:rFonts w:eastAsia="Calibri"/>
                <w:szCs w:val="22"/>
              </w:rPr>
              <w:t>:</w:t>
            </w:r>
          </w:p>
        </w:tc>
      </w:tr>
      <w:tr w:rsidR="00737D79" w:rsidTr="00737D79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37D79" w:rsidTr="00737D79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b/>
                <w:szCs w:val="22"/>
              </w:rPr>
            </w:pPr>
            <w:proofErr w:type="spellStart"/>
            <w:r>
              <w:rPr>
                <w:rFonts w:eastAsia="Calibri"/>
                <w:b/>
                <w:szCs w:val="22"/>
              </w:rPr>
              <w:t>Informações</w:t>
            </w:r>
            <w:proofErr w:type="spellEnd"/>
            <w:r>
              <w:rPr>
                <w:rFonts w:eastAsia="Calibri"/>
                <w:b/>
                <w:szCs w:val="22"/>
              </w:rPr>
              <w:t xml:space="preserve"> da </w:t>
            </w:r>
            <w:proofErr w:type="spellStart"/>
            <w:r>
              <w:rPr>
                <w:rFonts w:eastAsia="Calibri"/>
                <w:b/>
                <w:szCs w:val="22"/>
              </w:rPr>
              <w:t>Tecnologia</w:t>
            </w:r>
            <w:proofErr w:type="spellEnd"/>
          </w:p>
        </w:tc>
      </w:tr>
      <w:tr w:rsidR="00737D79" w:rsidTr="00737D79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Tipo</w:t>
            </w:r>
            <w:proofErr w:type="spellEnd"/>
            <w:r>
              <w:rPr>
                <w:rFonts w:eastAsia="Calibri"/>
                <w:szCs w:val="22"/>
              </w:rPr>
              <w:t xml:space="preserve"> de </w:t>
            </w:r>
            <w:proofErr w:type="spellStart"/>
            <w:r>
              <w:rPr>
                <w:rFonts w:eastAsia="Calibri"/>
                <w:szCs w:val="22"/>
              </w:rPr>
              <w:t>Implementação</w:t>
            </w:r>
            <w:proofErr w:type="spellEnd"/>
            <w:r>
              <w:rPr>
                <w:rFonts w:eastAsia="Calibri"/>
                <w:szCs w:val="22"/>
              </w:rPr>
              <w:t>:</w:t>
            </w:r>
          </w:p>
        </w:tc>
      </w:tr>
      <w:tr w:rsidR="00737D79" w:rsidTr="00737D79">
        <w:tc>
          <w:tcPr>
            <w:tcW w:w="47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Tipo</w:t>
            </w:r>
            <w:proofErr w:type="spellEnd"/>
            <w:r>
              <w:rPr>
                <w:rFonts w:eastAsia="Calibri"/>
                <w:szCs w:val="22"/>
              </w:rPr>
              <w:t xml:space="preserve"> Executor:</w:t>
            </w:r>
          </w:p>
        </w:tc>
        <w:tc>
          <w:tcPr>
            <w:tcW w:w="5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Número</w:t>
            </w:r>
            <w:proofErr w:type="spellEnd"/>
            <w:r>
              <w:rPr>
                <w:rFonts w:eastAsia="Calibri"/>
                <w:szCs w:val="22"/>
              </w:rPr>
              <w:t xml:space="preserve"> do </w:t>
            </w:r>
            <w:proofErr w:type="spellStart"/>
            <w:r>
              <w:rPr>
                <w:rFonts w:eastAsia="Calibri"/>
                <w:szCs w:val="22"/>
              </w:rPr>
              <w:t>Convênio</w:t>
            </w:r>
            <w:proofErr w:type="spellEnd"/>
            <w:r>
              <w:rPr>
                <w:rFonts w:eastAsia="Calibri"/>
                <w:szCs w:val="22"/>
              </w:rPr>
              <w:t>:</w:t>
            </w:r>
          </w:p>
        </w:tc>
      </w:tr>
      <w:tr w:rsidR="00737D79" w:rsidTr="00737D79">
        <w:tc>
          <w:tcPr>
            <w:tcW w:w="47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Número</w:t>
            </w:r>
            <w:proofErr w:type="spellEnd"/>
            <w:r>
              <w:rPr>
                <w:rFonts w:eastAsia="Calibri"/>
                <w:szCs w:val="22"/>
              </w:rPr>
              <w:t xml:space="preserve"> da </w:t>
            </w:r>
            <w:proofErr w:type="spellStart"/>
            <w:r>
              <w:rPr>
                <w:rFonts w:eastAsia="Calibri"/>
                <w:szCs w:val="22"/>
              </w:rPr>
              <w:t>Tecnologia</w:t>
            </w:r>
            <w:proofErr w:type="spellEnd"/>
            <w:r>
              <w:rPr>
                <w:rFonts w:eastAsia="Calibri"/>
                <w:szCs w:val="22"/>
              </w:rPr>
              <w:t>:</w:t>
            </w:r>
          </w:p>
        </w:tc>
        <w:tc>
          <w:tcPr>
            <w:tcW w:w="57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Coordenadas</w:t>
            </w:r>
            <w:proofErr w:type="spellEnd"/>
            <w:r>
              <w:rPr>
                <w:rFonts w:eastAsia="Calibri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</w:rPr>
              <w:t>Geográficas</w:t>
            </w:r>
            <w:proofErr w:type="spellEnd"/>
            <w:r>
              <w:rPr>
                <w:rFonts w:eastAsia="Calibri"/>
                <w:szCs w:val="22"/>
              </w:rPr>
              <w:t>:</w:t>
            </w:r>
          </w:p>
        </w:tc>
      </w:tr>
      <w:tr w:rsidR="00737D79" w:rsidTr="00737D79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737D79" w:rsidRPr="00A544FE" w:rsidTr="00737D79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b/>
                <w:szCs w:val="22"/>
                <w:lang w:val="pt-BR"/>
              </w:rPr>
            </w:pPr>
            <w:r w:rsidRPr="002042D6">
              <w:rPr>
                <w:rFonts w:eastAsia="Calibri"/>
                <w:b/>
                <w:szCs w:val="22"/>
                <w:lang w:val="pt-BR"/>
              </w:rPr>
              <w:t>Descrição dos Insumos e Material de Infraestrutura Associados ao Componente Produtivo</w:t>
            </w:r>
          </w:p>
        </w:tc>
      </w:tr>
      <w:tr w:rsidR="00737D79" w:rsidTr="00737D79">
        <w:trPr>
          <w:trHeight w:val="286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37D79" w:rsidRDefault="00737D79" w:rsidP="00737D79">
            <w:pPr>
              <w:jc w:val="center"/>
              <w:rPr>
                <w:rFonts w:eastAsia="Calibri"/>
                <w:b/>
                <w:sz w:val="22"/>
                <w:szCs w:val="22"/>
                <w:lang w:val="pt-BR"/>
              </w:rPr>
            </w:pPr>
            <w:r>
              <w:rPr>
                <w:rFonts w:eastAsia="Calibri"/>
                <w:b/>
                <w:sz w:val="22"/>
                <w:szCs w:val="22"/>
                <w:lang w:val="pt-BR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37D79" w:rsidRDefault="00737D79" w:rsidP="00737D79">
            <w:pPr>
              <w:jc w:val="center"/>
              <w:rPr>
                <w:rFonts w:eastAsia="Calibri"/>
                <w:b/>
                <w:sz w:val="22"/>
                <w:szCs w:val="22"/>
                <w:lang w:val="pt-BR"/>
              </w:rPr>
            </w:pPr>
            <w:r>
              <w:rPr>
                <w:rFonts w:eastAsia="Calibri"/>
                <w:b/>
                <w:sz w:val="22"/>
                <w:szCs w:val="22"/>
                <w:lang w:val="pt-BR"/>
              </w:rPr>
              <w:t>Quantidade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37D79" w:rsidRDefault="00737D79" w:rsidP="00737D79">
            <w:pPr>
              <w:jc w:val="center"/>
              <w:rPr>
                <w:rFonts w:eastAsia="Calibri"/>
                <w:b/>
                <w:sz w:val="22"/>
                <w:szCs w:val="22"/>
                <w:lang w:val="pt-BR"/>
              </w:rPr>
            </w:pPr>
            <w:r>
              <w:rPr>
                <w:rFonts w:eastAsia="Calibri"/>
                <w:b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37D79" w:rsidRDefault="00737D79" w:rsidP="00737D79">
            <w:pPr>
              <w:jc w:val="center"/>
              <w:rPr>
                <w:rFonts w:eastAsia="Calibri"/>
                <w:b/>
                <w:sz w:val="22"/>
                <w:szCs w:val="22"/>
                <w:lang w:val="pt-BR"/>
              </w:rPr>
            </w:pPr>
            <w:r>
              <w:rPr>
                <w:rFonts w:eastAsia="Calibri"/>
                <w:b/>
                <w:sz w:val="22"/>
                <w:szCs w:val="22"/>
                <w:lang w:val="pt-BR"/>
              </w:rPr>
              <w:t>Valor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37D79" w:rsidRDefault="00737D79" w:rsidP="00737D79">
            <w:pPr>
              <w:jc w:val="center"/>
              <w:rPr>
                <w:rFonts w:eastAsia="Calibri"/>
                <w:b/>
                <w:sz w:val="22"/>
                <w:szCs w:val="22"/>
                <w:lang w:val="pt-BR"/>
              </w:rPr>
            </w:pPr>
            <w:r>
              <w:rPr>
                <w:rFonts w:eastAsia="Calibri"/>
                <w:b/>
                <w:sz w:val="22"/>
                <w:szCs w:val="22"/>
                <w:lang w:val="pt-BR"/>
              </w:rPr>
              <w:t>Item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37D79" w:rsidRDefault="00737D79" w:rsidP="00737D79">
            <w:pPr>
              <w:jc w:val="center"/>
              <w:rPr>
                <w:rFonts w:eastAsia="Calibri"/>
                <w:b/>
                <w:sz w:val="22"/>
                <w:szCs w:val="22"/>
                <w:lang w:val="pt-BR"/>
              </w:rPr>
            </w:pPr>
            <w:r>
              <w:rPr>
                <w:rFonts w:eastAsia="Calibri"/>
                <w:b/>
                <w:sz w:val="22"/>
                <w:szCs w:val="22"/>
                <w:lang w:val="pt-BR"/>
              </w:rPr>
              <w:t>Quantidade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37D79" w:rsidRDefault="00737D79" w:rsidP="00737D79">
            <w:pPr>
              <w:jc w:val="center"/>
              <w:rPr>
                <w:rFonts w:eastAsia="Calibri"/>
                <w:b/>
                <w:sz w:val="22"/>
                <w:szCs w:val="22"/>
                <w:lang w:val="pt-BR"/>
              </w:rPr>
            </w:pPr>
            <w:r>
              <w:rPr>
                <w:rFonts w:eastAsia="Calibri"/>
                <w:b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37D79" w:rsidRDefault="00737D79" w:rsidP="00737D79">
            <w:pPr>
              <w:jc w:val="center"/>
              <w:rPr>
                <w:rFonts w:eastAsia="Calibri"/>
                <w:b/>
                <w:sz w:val="22"/>
                <w:szCs w:val="22"/>
                <w:lang w:val="pt-BR"/>
              </w:rPr>
            </w:pPr>
            <w:r>
              <w:rPr>
                <w:rFonts w:eastAsia="Calibri"/>
                <w:b/>
                <w:sz w:val="22"/>
                <w:szCs w:val="22"/>
                <w:lang w:val="pt-BR"/>
              </w:rPr>
              <w:t>Valor</w:t>
            </w:r>
          </w:p>
        </w:tc>
      </w:tr>
      <w:tr w:rsidR="00737D79" w:rsidTr="00737D79">
        <w:trPr>
          <w:trHeight w:val="261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</w:tr>
      <w:tr w:rsidR="00737D79" w:rsidTr="00737D79">
        <w:trPr>
          <w:trHeight w:val="264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</w:tr>
      <w:tr w:rsidR="00737D79" w:rsidTr="00737D79">
        <w:trPr>
          <w:trHeight w:val="127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</w:tr>
      <w:tr w:rsidR="00737D79" w:rsidTr="00737D79">
        <w:trPr>
          <w:trHeight w:val="116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</w:tr>
      <w:tr w:rsidR="00737D79" w:rsidTr="00737D79">
        <w:trPr>
          <w:trHeight w:val="26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15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</w:tr>
      <w:tr w:rsidR="00737D79" w:rsidTr="00737D79">
        <w:trPr>
          <w:trHeight w:val="124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</w:tr>
      <w:tr w:rsidR="00737D79" w:rsidTr="00737D79">
        <w:trPr>
          <w:trHeight w:val="257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17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</w:tr>
      <w:tr w:rsidR="00737D79" w:rsidTr="00737D79">
        <w:trPr>
          <w:trHeight w:val="26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18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</w:tr>
      <w:tr w:rsidR="00737D79" w:rsidTr="00737D79">
        <w:trPr>
          <w:trHeight w:val="26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19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</w:tr>
      <w:tr w:rsidR="00737D79" w:rsidTr="00737D79">
        <w:trPr>
          <w:trHeight w:val="251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20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lang w:val="pt-BR"/>
              </w:rPr>
            </w:pPr>
          </w:p>
        </w:tc>
      </w:tr>
      <w:tr w:rsidR="00737D79" w:rsidTr="00737D79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737D79" w:rsidRDefault="00737D79" w:rsidP="00737D79">
            <w:pPr>
              <w:rPr>
                <w:rFonts w:eastAsia="Calibri"/>
                <w:b/>
                <w:szCs w:val="22"/>
              </w:rPr>
            </w:pPr>
            <w:proofErr w:type="spellStart"/>
            <w:r w:rsidRPr="002042D6">
              <w:rPr>
                <w:rFonts w:eastAsia="Calibri"/>
                <w:b/>
                <w:szCs w:val="22"/>
              </w:rPr>
              <w:t>Declaração</w:t>
            </w:r>
            <w:proofErr w:type="spellEnd"/>
            <w:r w:rsidRPr="002042D6">
              <w:rPr>
                <w:rFonts w:eastAsia="Calibri"/>
                <w:b/>
                <w:szCs w:val="22"/>
              </w:rPr>
              <w:t xml:space="preserve"> do </w:t>
            </w:r>
            <w:proofErr w:type="spellStart"/>
            <w:r w:rsidRPr="002042D6">
              <w:rPr>
                <w:rFonts w:eastAsia="Calibri"/>
                <w:b/>
                <w:szCs w:val="22"/>
              </w:rPr>
              <w:t>Beneficiário</w:t>
            </w:r>
            <w:proofErr w:type="spellEnd"/>
          </w:p>
        </w:tc>
      </w:tr>
      <w:tr w:rsidR="00737D79" w:rsidRPr="00F63F5C" w:rsidTr="00737D79">
        <w:tc>
          <w:tcPr>
            <w:tcW w:w="105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7D79" w:rsidRDefault="00737D79" w:rsidP="00737D79">
            <w:pPr>
              <w:jc w:val="both"/>
              <w:rPr>
                <w:rFonts w:eastAsia="Calibri"/>
                <w:szCs w:val="22"/>
                <w:lang w:val="pt-BR"/>
              </w:rPr>
            </w:pPr>
            <w:r w:rsidRPr="002042D6">
              <w:rPr>
                <w:rFonts w:eastAsia="Calibri"/>
                <w:szCs w:val="22"/>
                <w:lang w:val="pt-BR"/>
              </w:rPr>
              <w:t>Declaro que recebi os insumos e materiais de infraestruturas descritos acima, tendo recebido</w:t>
            </w:r>
            <w:r>
              <w:rPr>
                <w:rFonts w:eastAsia="Calibri"/>
                <w:szCs w:val="22"/>
                <w:lang w:val="pt-BR"/>
              </w:rPr>
              <w:t xml:space="preserve"> ainda</w:t>
            </w:r>
            <w:r w:rsidRPr="002042D6">
              <w:rPr>
                <w:rFonts w:eastAsia="Calibri"/>
                <w:szCs w:val="22"/>
                <w:lang w:val="pt-BR"/>
              </w:rPr>
              <w:t xml:space="preserve"> o apoio para a instalação do sistema associado ao componente produtivo da tecnologia.</w:t>
            </w:r>
          </w:p>
          <w:p w:rsidR="00737D79" w:rsidRDefault="00737D79" w:rsidP="00737D79">
            <w:pPr>
              <w:rPr>
                <w:rFonts w:eastAsia="Calibri"/>
                <w:szCs w:val="22"/>
                <w:lang w:val="pt-BR"/>
              </w:rPr>
            </w:pPr>
          </w:p>
          <w:p w:rsidR="00737D79" w:rsidRDefault="00737D79" w:rsidP="00737D79">
            <w:pPr>
              <w:rPr>
                <w:rFonts w:eastAsia="Calibri"/>
                <w:szCs w:val="22"/>
                <w:lang w:val="pt-BR"/>
              </w:rPr>
            </w:pPr>
          </w:p>
          <w:p w:rsidR="00737D79" w:rsidRDefault="00737D79" w:rsidP="00737D79">
            <w:pPr>
              <w:jc w:val="center"/>
              <w:rPr>
                <w:rFonts w:eastAsia="Calibri"/>
                <w:szCs w:val="22"/>
                <w:lang w:val="pt-BR"/>
              </w:rPr>
            </w:pPr>
            <w:r>
              <w:rPr>
                <w:rFonts w:eastAsia="Calibri"/>
                <w:szCs w:val="22"/>
                <w:lang w:val="pt-BR"/>
              </w:rPr>
              <w:t>_______________________________</w:t>
            </w:r>
          </w:p>
          <w:p w:rsidR="00737D79" w:rsidRDefault="00737D79" w:rsidP="00737D79">
            <w:pPr>
              <w:jc w:val="center"/>
              <w:rPr>
                <w:rFonts w:eastAsia="Calibri"/>
                <w:szCs w:val="22"/>
                <w:lang w:val="pt-BR"/>
              </w:rPr>
            </w:pPr>
            <w:r>
              <w:rPr>
                <w:rFonts w:eastAsia="Calibri"/>
                <w:szCs w:val="22"/>
                <w:lang w:val="pt-BR"/>
              </w:rPr>
              <w:t>Assinatura ou digital do beneficiário</w:t>
            </w:r>
          </w:p>
          <w:p w:rsidR="00737D79" w:rsidRDefault="00737D79" w:rsidP="00737D79">
            <w:pPr>
              <w:rPr>
                <w:rFonts w:eastAsia="Calibri"/>
                <w:szCs w:val="22"/>
                <w:lang w:val="pt-BR"/>
              </w:rPr>
            </w:pPr>
          </w:p>
        </w:tc>
      </w:tr>
      <w:bookmarkEnd w:id="0"/>
    </w:tbl>
    <w:p w:rsidR="00CD4D8D" w:rsidRDefault="00CD4D8D" w:rsidP="00A544FE">
      <w:pPr>
        <w:spacing w:before="120" w:after="120" w:line="276" w:lineRule="auto"/>
        <w:jc w:val="both"/>
        <w:outlineLvl w:val="0"/>
        <w:rPr>
          <w:rFonts w:eastAsia="Arial Unicode MS"/>
          <w:color w:val="000000"/>
          <w:u w:color="000000"/>
          <w:lang w:val="pt-BR"/>
        </w:rPr>
      </w:pPr>
    </w:p>
    <w:sectPr w:rsidR="00CD4D8D" w:rsidSect="00334B1A">
      <w:footerReference w:type="default" r:id="rId10"/>
      <w:pgSz w:w="11900" w:h="16840"/>
      <w:pgMar w:top="284" w:right="169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02" w:rsidRDefault="00945302">
      <w:r>
        <w:separator/>
      </w:r>
    </w:p>
  </w:endnote>
  <w:endnote w:type="continuationSeparator" w:id="0">
    <w:p w:rsidR="00945302" w:rsidRDefault="0094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Univer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altName w:val=" Arial"/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FE" w:rsidRDefault="00557942">
    <w:pPr>
      <w:pStyle w:val="Body1"/>
      <w:rPr>
        <w:rFonts w:eastAsia="Times New Roman"/>
        <w:color w:val="auto"/>
        <w:sz w:val="20"/>
      </w:rPr>
    </w:pPr>
    <w:r>
      <w:rPr>
        <w:lang w:val="pt-PT"/>
      </w:rPr>
      <w:fldChar w:fldCharType="begin"/>
    </w:r>
    <w:r w:rsidR="00A848FE">
      <w:rPr>
        <w:rFonts w:hAnsi="Arial Unicode MS"/>
        <w:lang w:val="pt-PT"/>
      </w:rPr>
      <w:instrText xml:space="preserve"> PAGE </w:instrText>
    </w:r>
    <w:r>
      <w:rPr>
        <w:lang w:val="pt-PT"/>
      </w:rPr>
      <w:fldChar w:fldCharType="separate"/>
    </w:r>
    <w:r w:rsidR="00A544FE">
      <w:rPr>
        <w:rFonts w:hAnsi="Arial Unicode MS"/>
        <w:noProof/>
        <w:lang w:val="pt-PT"/>
      </w:rPr>
      <w:t>2</w:t>
    </w:r>
    <w:r>
      <w:rPr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02" w:rsidRDefault="00945302">
      <w:r>
        <w:separator/>
      </w:r>
    </w:p>
  </w:footnote>
  <w:footnote w:type="continuationSeparator" w:id="0">
    <w:p w:rsidR="00945302" w:rsidRDefault="0094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352"/>
        </w:tabs>
        <w:ind w:left="352" w:firstLine="357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pStyle w:val="ImportWordListStyleDefinition2053848253"/>
      <w:lvlText w:val="%1."/>
      <w:lvlJc w:val="left"/>
      <w:pPr>
        <w:tabs>
          <w:tab w:val="num" w:pos="720"/>
        </w:tabs>
        <w:ind w:left="72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lowerLetter"/>
      <w:pStyle w:val="ImportWordListStyleDefinition1650863165"/>
      <w:lvlText w:val="%1."/>
      <w:lvlJc w:val="left"/>
      <w:pPr>
        <w:tabs>
          <w:tab w:val="num" w:pos="360"/>
        </w:tabs>
        <w:ind w:left="360" w:firstLine="709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29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13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69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9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73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29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9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33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5537E"/>
    <w:multiLevelType w:val="multilevel"/>
    <w:tmpl w:val="92CE5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6" w15:restartNumberingAfterBreak="0">
    <w:nsid w:val="28645143"/>
    <w:multiLevelType w:val="hybridMultilevel"/>
    <w:tmpl w:val="5E348C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30D"/>
    <w:multiLevelType w:val="multilevel"/>
    <w:tmpl w:val="4CCA5C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817171E"/>
    <w:multiLevelType w:val="multilevel"/>
    <w:tmpl w:val="0A7239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2E4D0D"/>
    <w:multiLevelType w:val="multilevel"/>
    <w:tmpl w:val="48AA0B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094D70"/>
    <w:multiLevelType w:val="hybridMultilevel"/>
    <w:tmpl w:val="917A9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66FD0"/>
    <w:multiLevelType w:val="multilevel"/>
    <w:tmpl w:val="C05AB0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BE137CD"/>
    <w:multiLevelType w:val="hybridMultilevel"/>
    <w:tmpl w:val="DFF41C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A0"/>
    <w:rsid w:val="00000B8B"/>
    <w:rsid w:val="000027D1"/>
    <w:rsid w:val="00020482"/>
    <w:rsid w:val="00050F1B"/>
    <w:rsid w:val="001037BE"/>
    <w:rsid w:val="001060A6"/>
    <w:rsid w:val="00112F2A"/>
    <w:rsid w:val="00133097"/>
    <w:rsid w:val="00134C5D"/>
    <w:rsid w:val="00136E03"/>
    <w:rsid w:val="001573EF"/>
    <w:rsid w:val="00162222"/>
    <w:rsid w:val="001A7F87"/>
    <w:rsid w:val="002042D6"/>
    <w:rsid w:val="00254A76"/>
    <w:rsid w:val="00286F74"/>
    <w:rsid w:val="002915F4"/>
    <w:rsid w:val="00292F9E"/>
    <w:rsid w:val="002C1898"/>
    <w:rsid w:val="002F3CD7"/>
    <w:rsid w:val="00300437"/>
    <w:rsid w:val="00310727"/>
    <w:rsid w:val="00334B1A"/>
    <w:rsid w:val="00341E4F"/>
    <w:rsid w:val="00361483"/>
    <w:rsid w:val="00361AC2"/>
    <w:rsid w:val="00383254"/>
    <w:rsid w:val="003D1DF9"/>
    <w:rsid w:val="00414CBB"/>
    <w:rsid w:val="00416890"/>
    <w:rsid w:val="00433A81"/>
    <w:rsid w:val="00455D1F"/>
    <w:rsid w:val="004628F2"/>
    <w:rsid w:val="00464115"/>
    <w:rsid w:val="004821D6"/>
    <w:rsid w:val="00487795"/>
    <w:rsid w:val="00487D4F"/>
    <w:rsid w:val="004B264D"/>
    <w:rsid w:val="004D0459"/>
    <w:rsid w:val="004D68AA"/>
    <w:rsid w:val="00503DE6"/>
    <w:rsid w:val="00507E3D"/>
    <w:rsid w:val="00525AA5"/>
    <w:rsid w:val="00557942"/>
    <w:rsid w:val="00573766"/>
    <w:rsid w:val="00592144"/>
    <w:rsid w:val="00597B9A"/>
    <w:rsid w:val="005A005C"/>
    <w:rsid w:val="005B5071"/>
    <w:rsid w:val="005C4289"/>
    <w:rsid w:val="005D3823"/>
    <w:rsid w:val="005D4219"/>
    <w:rsid w:val="005F594D"/>
    <w:rsid w:val="005F5D9F"/>
    <w:rsid w:val="0062612E"/>
    <w:rsid w:val="00640C2B"/>
    <w:rsid w:val="00647DD5"/>
    <w:rsid w:val="00657C47"/>
    <w:rsid w:val="006752B6"/>
    <w:rsid w:val="00682C61"/>
    <w:rsid w:val="006D2F57"/>
    <w:rsid w:val="006E065D"/>
    <w:rsid w:val="006E382F"/>
    <w:rsid w:val="00737D79"/>
    <w:rsid w:val="0075126F"/>
    <w:rsid w:val="007678F2"/>
    <w:rsid w:val="007803C9"/>
    <w:rsid w:val="007C1249"/>
    <w:rsid w:val="007E2A09"/>
    <w:rsid w:val="007F557E"/>
    <w:rsid w:val="00827ED1"/>
    <w:rsid w:val="00844578"/>
    <w:rsid w:val="00844C2B"/>
    <w:rsid w:val="00847BA7"/>
    <w:rsid w:val="00886DDD"/>
    <w:rsid w:val="00890B4A"/>
    <w:rsid w:val="00897EFA"/>
    <w:rsid w:val="008B73B7"/>
    <w:rsid w:val="008C0B47"/>
    <w:rsid w:val="00945302"/>
    <w:rsid w:val="0096452A"/>
    <w:rsid w:val="009645BC"/>
    <w:rsid w:val="00966028"/>
    <w:rsid w:val="009959BC"/>
    <w:rsid w:val="009E12F0"/>
    <w:rsid w:val="00A008AE"/>
    <w:rsid w:val="00A178C1"/>
    <w:rsid w:val="00A22764"/>
    <w:rsid w:val="00A257EA"/>
    <w:rsid w:val="00A26FA2"/>
    <w:rsid w:val="00A42B36"/>
    <w:rsid w:val="00A50BD6"/>
    <w:rsid w:val="00A544FE"/>
    <w:rsid w:val="00A71F2C"/>
    <w:rsid w:val="00A75DC5"/>
    <w:rsid w:val="00A848FE"/>
    <w:rsid w:val="00AF7B76"/>
    <w:rsid w:val="00AF7E05"/>
    <w:rsid w:val="00B054D3"/>
    <w:rsid w:val="00B90D1A"/>
    <w:rsid w:val="00BB2026"/>
    <w:rsid w:val="00BC584A"/>
    <w:rsid w:val="00BC7612"/>
    <w:rsid w:val="00BD4FCC"/>
    <w:rsid w:val="00BD5688"/>
    <w:rsid w:val="00BD60C7"/>
    <w:rsid w:val="00BD652A"/>
    <w:rsid w:val="00BF7BD9"/>
    <w:rsid w:val="00C1349D"/>
    <w:rsid w:val="00C17B63"/>
    <w:rsid w:val="00C43E05"/>
    <w:rsid w:val="00C50BA0"/>
    <w:rsid w:val="00C57656"/>
    <w:rsid w:val="00C60199"/>
    <w:rsid w:val="00C616BB"/>
    <w:rsid w:val="00C7034D"/>
    <w:rsid w:val="00C97849"/>
    <w:rsid w:val="00CA6D4E"/>
    <w:rsid w:val="00CA7178"/>
    <w:rsid w:val="00CB3371"/>
    <w:rsid w:val="00CD1C07"/>
    <w:rsid w:val="00CD4D8D"/>
    <w:rsid w:val="00CF2DD4"/>
    <w:rsid w:val="00D23987"/>
    <w:rsid w:val="00D277D4"/>
    <w:rsid w:val="00D30232"/>
    <w:rsid w:val="00D35B29"/>
    <w:rsid w:val="00D61861"/>
    <w:rsid w:val="00D65797"/>
    <w:rsid w:val="00D83A17"/>
    <w:rsid w:val="00D900AB"/>
    <w:rsid w:val="00DA05C0"/>
    <w:rsid w:val="00DB0320"/>
    <w:rsid w:val="00DB1D6D"/>
    <w:rsid w:val="00DB4F18"/>
    <w:rsid w:val="00DB65B2"/>
    <w:rsid w:val="00DC2266"/>
    <w:rsid w:val="00DC2EBA"/>
    <w:rsid w:val="00E02494"/>
    <w:rsid w:val="00E119F2"/>
    <w:rsid w:val="00E14324"/>
    <w:rsid w:val="00E35094"/>
    <w:rsid w:val="00E4464F"/>
    <w:rsid w:val="00E46B7E"/>
    <w:rsid w:val="00E533A1"/>
    <w:rsid w:val="00E534E4"/>
    <w:rsid w:val="00E5492B"/>
    <w:rsid w:val="00E65121"/>
    <w:rsid w:val="00E65DDC"/>
    <w:rsid w:val="00EE603F"/>
    <w:rsid w:val="00F106AA"/>
    <w:rsid w:val="00F1276C"/>
    <w:rsid w:val="00F71A5C"/>
    <w:rsid w:val="00F748C7"/>
    <w:rsid w:val="00F7560D"/>
    <w:rsid w:val="00FA188F"/>
    <w:rsid w:val="00FB18AD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4:docId w14:val="03A30889"/>
  <w15:docId w15:val="{2A53A6CA-FDD8-492C-8509-051BAAB8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11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464115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2053848253"/>
    <w:semiHidden/>
    <w:rsid w:val="00464115"/>
    <w:pPr>
      <w:numPr>
        <w:numId w:val="1"/>
      </w:numPr>
      <w:tabs>
        <w:tab w:val="clear" w:pos="352"/>
        <w:tab w:val="num" w:pos="360"/>
      </w:tabs>
      <w:ind w:left="0" w:firstLine="0"/>
    </w:pPr>
  </w:style>
  <w:style w:type="paragraph" w:customStyle="1" w:styleId="ImportWordListStyleDefinition2053848253">
    <w:name w:val="Import Word List Style Definition 2053848253"/>
    <w:rsid w:val="00464115"/>
    <w:pPr>
      <w:numPr>
        <w:numId w:val="2"/>
      </w:numPr>
      <w:tabs>
        <w:tab w:val="clear" w:pos="720"/>
        <w:tab w:val="num" w:pos="360"/>
      </w:tabs>
      <w:ind w:left="0" w:firstLine="0"/>
    </w:pPr>
  </w:style>
  <w:style w:type="paragraph" w:customStyle="1" w:styleId="ImportWordListStyleDefinition1650863165">
    <w:name w:val="Import Word List Style Definition 1650863165"/>
    <w:autoRedefine/>
    <w:rsid w:val="00464115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0027D1"/>
    <w:pPr>
      <w:ind w:left="708"/>
    </w:pPr>
  </w:style>
  <w:style w:type="character" w:styleId="Hyperlink">
    <w:name w:val="Hyperlink"/>
    <w:locked/>
    <w:rsid w:val="00DB0320"/>
    <w:rPr>
      <w:color w:val="0000FF"/>
      <w:u w:val="single"/>
    </w:rPr>
  </w:style>
  <w:style w:type="table" w:styleId="Tabelacomgrade">
    <w:name w:val="Table Grid"/>
    <w:basedOn w:val="Tabelanormal"/>
    <w:uiPriority w:val="59"/>
    <w:locked/>
    <w:rsid w:val="00291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locked/>
    <w:rsid w:val="00DB4F18"/>
    <w:rPr>
      <w:b/>
      <w:bCs/>
    </w:rPr>
  </w:style>
  <w:style w:type="paragraph" w:styleId="Textodebalo">
    <w:name w:val="Balloon Text"/>
    <w:basedOn w:val="Normal"/>
    <w:link w:val="TextodebaloChar"/>
    <w:locked/>
    <w:rsid w:val="00292F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2F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288D-6950-4971-A4FB-5A80D0FB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Links>
    <vt:vector size="24" baseType="variant"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http://www.mds.gov.br/programacisternas</vt:lpwstr>
      </vt:variant>
      <vt:variant>
        <vt:lpwstr/>
      </vt:variant>
      <vt:variant>
        <vt:i4>7274585</vt:i4>
      </vt:variant>
      <vt:variant>
        <vt:i4>3959</vt:i4>
      </vt:variant>
      <vt:variant>
        <vt:i4>1026</vt:i4>
      </vt:variant>
      <vt:variant>
        <vt:i4>1</vt:i4>
      </vt:variant>
      <vt:variant>
        <vt:lpwstr>cid:image001.png@01CC5071.BF00A9C0</vt:lpwstr>
      </vt:variant>
      <vt:variant>
        <vt:lpwstr/>
      </vt:variant>
      <vt:variant>
        <vt:i4>7274585</vt:i4>
      </vt:variant>
      <vt:variant>
        <vt:i4>5225</vt:i4>
      </vt:variant>
      <vt:variant>
        <vt:i4>1028</vt:i4>
      </vt:variant>
      <vt:variant>
        <vt:i4>1</vt:i4>
      </vt:variant>
      <vt:variant>
        <vt:lpwstr>cid:image001.png@01CC5071.BF00A9C0</vt:lpwstr>
      </vt:variant>
      <vt:variant>
        <vt:lpwstr/>
      </vt:variant>
      <vt:variant>
        <vt:i4>7274585</vt:i4>
      </vt:variant>
      <vt:variant>
        <vt:i4>6413</vt:i4>
      </vt:variant>
      <vt:variant>
        <vt:i4>1030</vt:i4>
      </vt:variant>
      <vt:variant>
        <vt:i4>1</vt:i4>
      </vt:variant>
      <vt:variant>
        <vt:lpwstr>cid:image001.png@01CC5071.BF00A9C0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da Costa Arsky</dc:creator>
  <cp:lastModifiedBy>Vitor Leal Santana</cp:lastModifiedBy>
  <cp:revision>3</cp:revision>
  <cp:lastPrinted>2014-04-02T14:12:00Z</cp:lastPrinted>
  <dcterms:created xsi:type="dcterms:W3CDTF">2018-05-29T12:14:00Z</dcterms:created>
  <dcterms:modified xsi:type="dcterms:W3CDTF">2018-05-29T12:26:00Z</dcterms:modified>
</cp:coreProperties>
</file>