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B61B5" w:rsidRDefault="005B61B5" w:rsidP="005B61B5">
      <w:pPr>
        <w:jc w:val="center"/>
        <w:rPr>
          <w:rFonts w:ascii="Arial" w:hAnsi="Arial" w:cs="Arial"/>
          <w:sz w:val="20"/>
          <w:szCs w:val="20"/>
        </w:rPr>
      </w:pPr>
      <w:bookmarkStart w:id="0" w:name="_GoBack"/>
      <w:bookmarkEnd w:id="0"/>
      <w:r>
        <w:rPr>
          <w:rFonts w:ascii="Arial" w:hAnsi="Arial" w:cs="Arial"/>
          <w:sz w:val="20"/>
          <w:szCs w:val="20"/>
        </w:rPr>
        <w:t>EDITAL DE CHAMADA PÚBLICA 001/2017</w:t>
      </w:r>
    </w:p>
    <w:p w:rsidR="005B61B5" w:rsidRDefault="005B61B5" w:rsidP="005B61B5">
      <w:pPr>
        <w:jc w:val="center"/>
        <w:rPr>
          <w:rFonts w:ascii="Arial" w:hAnsi="Arial" w:cs="Arial"/>
          <w:sz w:val="20"/>
          <w:szCs w:val="20"/>
        </w:rPr>
      </w:pPr>
    </w:p>
    <w:p w:rsidR="005B61B5" w:rsidRDefault="005B61B5" w:rsidP="005B61B5">
      <w:pPr>
        <w:jc w:val="center"/>
        <w:rPr>
          <w:rFonts w:ascii="Arial" w:hAnsi="Arial" w:cs="Arial"/>
          <w:sz w:val="20"/>
          <w:szCs w:val="20"/>
        </w:rPr>
      </w:pPr>
    </w:p>
    <w:p w:rsidR="005B61B5" w:rsidRDefault="005B61B5" w:rsidP="005B61B5">
      <w:pPr>
        <w:jc w:val="center"/>
        <w:rPr>
          <w:rFonts w:ascii="Arial" w:hAnsi="Arial" w:cs="Arial"/>
          <w:sz w:val="20"/>
          <w:szCs w:val="20"/>
        </w:rPr>
      </w:pPr>
      <w:r w:rsidRPr="00A07DD6">
        <w:rPr>
          <w:rFonts w:ascii="Arial" w:hAnsi="Arial" w:cs="Arial"/>
          <w:sz w:val="20"/>
          <w:szCs w:val="20"/>
        </w:rPr>
        <w:t xml:space="preserve">PREFEITURA MUNICIPAL DE </w:t>
      </w:r>
      <w:r>
        <w:rPr>
          <w:rFonts w:ascii="Arial" w:hAnsi="Arial" w:cs="Arial"/>
          <w:sz w:val="20"/>
          <w:szCs w:val="20"/>
        </w:rPr>
        <w:t>ORIZÂNIA</w:t>
      </w:r>
    </w:p>
    <w:p w:rsidR="005B61B5" w:rsidRDefault="005B61B5" w:rsidP="005B61B5">
      <w:pPr>
        <w:jc w:val="center"/>
        <w:rPr>
          <w:rFonts w:ascii="Arial" w:hAnsi="Arial" w:cs="Arial"/>
          <w:sz w:val="20"/>
          <w:szCs w:val="20"/>
        </w:rPr>
      </w:pPr>
    </w:p>
    <w:p w:rsidR="005B61B5" w:rsidRDefault="005B61B5" w:rsidP="005B61B5">
      <w:pPr>
        <w:jc w:val="center"/>
        <w:rPr>
          <w:rFonts w:ascii="Arial" w:hAnsi="Arial" w:cs="Arial"/>
          <w:sz w:val="20"/>
          <w:szCs w:val="20"/>
        </w:rPr>
      </w:pPr>
      <w:r w:rsidRPr="00A07DD6">
        <w:rPr>
          <w:rFonts w:ascii="Arial" w:hAnsi="Arial" w:cs="Arial"/>
          <w:sz w:val="20"/>
          <w:szCs w:val="20"/>
        </w:rPr>
        <w:t>SECRETARIA MUNICIPAL DE EDUCAÇÃO</w:t>
      </w:r>
    </w:p>
    <w:p w:rsidR="005B61B5" w:rsidRDefault="005B61B5" w:rsidP="005B61B5">
      <w:pPr>
        <w:jc w:val="center"/>
        <w:rPr>
          <w:rFonts w:ascii="Arial" w:hAnsi="Arial" w:cs="Arial"/>
          <w:sz w:val="20"/>
          <w:szCs w:val="20"/>
        </w:rPr>
      </w:pPr>
    </w:p>
    <w:p w:rsidR="005B61B5" w:rsidRDefault="005B61B5" w:rsidP="005B61B5">
      <w:pPr>
        <w:jc w:val="both"/>
        <w:rPr>
          <w:rFonts w:ascii="Arial" w:hAnsi="Arial" w:cs="Arial"/>
          <w:sz w:val="20"/>
          <w:szCs w:val="20"/>
        </w:rPr>
      </w:pPr>
      <w:r w:rsidRPr="00A07DD6">
        <w:rPr>
          <w:rFonts w:ascii="Arial" w:hAnsi="Arial" w:cs="Arial"/>
          <w:sz w:val="20"/>
          <w:szCs w:val="20"/>
        </w:rPr>
        <w:t xml:space="preserve">Chamada Pública n.º </w:t>
      </w:r>
      <w:r>
        <w:rPr>
          <w:rFonts w:ascii="Arial" w:hAnsi="Arial" w:cs="Arial"/>
          <w:sz w:val="20"/>
          <w:szCs w:val="20"/>
        </w:rPr>
        <w:t>001/2017</w:t>
      </w:r>
      <w:r w:rsidRPr="00A07DD6">
        <w:rPr>
          <w:rFonts w:ascii="Arial" w:hAnsi="Arial" w:cs="Arial"/>
          <w:sz w:val="20"/>
          <w:szCs w:val="20"/>
        </w:rPr>
        <w:t xml:space="preserve">, para aquisição de gêneros alimentícios diretamente da Agricultura Familiar e do Empreendedor Familiar Rural conforme §1º do art.14 da Lei n.º 11.947/2009 e Resolução FNDE n.º </w:t>
      </w:r>
      <w:r>
        <w:rPr>
          <w:rFonts w:ascii="Arial" w:hAnsi="Arial" w:cs="Arial"/>
          <w:sz w:val="20"/>
          <w:szCs w:val="20"/>
        </w:rPr>
        <w:t>26</w:t>
      </w:r>
      <w:r w:rsidRPr="00A07DD6">
        <w:rPr>
          <w:rFonts w:ascii="Arial" w:hAnsi="Arial" w:cs="Arial"/>
          <w:sz w:val="20"/>
          <w:szCs w:val="20"/>
        </w:rPr>
        <w:t>/</w:t>
      </w:r>
      <w:r>
        <w:rPr>
          <w:rFonts w:ascii="Arial" w:hAnsi="Arial" w:cs="Arial"/>
          <w:sz w:val="20"/>
          <w:szCs w:val="20"/>
        </w:rPr>
        <w:t>2013 alterada pela Resolução FNDE nº 4/2015</w:t>
      </w:r>
      <w:r w:rsidRPr="00A07DD6">
        <w:rPr>
          <w:rFonts w:ascii="Arial" w:hAnsi="Arial" w:cs="Arial"/>
          <w:sz w:val="20"/>
          <w:szCs w:val="20"/>
        </w:rPr>
        <w:t xml:space="preserve">. </w:t>
      </w:r>
    </w:p>
    <w:p w:rsidR="005B61B5" w:rsidRDefault="005B61B5" w:rsidP="005B61B5">
      <w:pPr>
        <w:jc w:val="both"/>
        <w:rPr>
          <w:rFonts w:ascii="Arial" w:hAnsi="Arial" w:cs="Arial"/>
          <w:sz w:val="20"/>
          <w:szCs w:val="20"/>
        </w:rPr>
      </w:pPr>
    </w:p>
    <w:p w:rsidR="005B61B5" w:rsidRDefault="005B61B5" w:rsidP="005B61B5">
      <w:pPr>
        <w:jc w:val="both"/>
        <w:rPr>
          <w:rFonts w:ascii="Arial" w:hAnsi="Arial" w:cs="Arial"/>
          <w:sz w:val="20"/>
          <w:szCs w:val="20"/>
        </w:rPr>
      </w:pPr>
      <w:r w:rsidRPr="00A07DD6">
        <w:rPr>
          <w:rFonts w:ascii="Arial" w:hAnsi="Arial" w:cs="Arial"/>
          <w:sz w:val="20"/>
          <w:szCs w:val="20"/>
        </w:rPr>
        <w:t xml:space="preserve">A Prefeitura Municipal </w:t>
      </w:r>
      <w:r>
        <w:rPr>
          <w:rFonts w:ascii="Arial" w:hAnsi="Arial" w:cs="Arial"/>
          <w:sz w:val="20"/>
          <w:szCs w:val="20"/>
        </w:rPr>
        <w:t>de Orizânia/MG</w:t>
      </w:r>
      <w:r w:rsidRPr="00A07DD6">
        <w:rPr>
          <w:rFonts w:ascii="Arial" w:hAnsi="Arial" w:cs="Arial"/>
          <w:sz w:val="20"/>
          <w:szCs w:val="20"/>
        </w:rPr>
        <w:t xml:space="preserve">, pessoa jurídica de direito público, com sede à </w:t>
      </w:r>
      <w:r>
        <w:rPr>
          <w:rFonts w:ascii="Arial" w:hAnsi="Arial" w:cs="Arial"/>
          <w:sz w:val="20"/>
          <w:szCs w:val="20"/>
        </w:rPr>
        <w:t>Rua Dorcelino Inácio de Souza</w:t>
      </w:r>
      <w:r w:rsidRPr="00A07DD6">
        <w:rPr>
          <w:rFonts w:ascii="Arial" w:hAnsi="Arial" w:cs="Arial"/>
          <w:sz w:val="20"/>
          <w:szCs w:val="20"/>
        </w:rPr>
        <w:t>, nº</w:t>
      </w:r>
      <w:r>
        <w:rPr>
          <w:rFonts w:ascii="Arial" w:hAnsi="Arial" w:cs="Arial"/>
          <w:sz w:val="20"/>
          <w:szCs w:val="20"/>
        </w:rPr>
        <w:t xml:space="preserve"> 22 – Centro em Orizânia/MG, inscrita no CNPJ sob n° 01.616.271/0001-39</w:t>
      </w:r>
      <w:r w:rsidRPr="00A07DD6">
        <w:rPr>
          <w:rFonts w:ascii="Arial" w:hAnsi="Arial" w:cs="Arial"/>
          <w:sz w:val="20"/>
          <w:szCs w:val="20"/>
        </w:rPr>
        <w:t xml:space="preserve">, representada neste ato pelo Prefeito Municipal, o Senhor </w:t>
      </w:r>
      <w:r>
        <w:rPr>
          <w:rFonts w:ascii="Arial" w:hAnsi="Arial" w:cs="Arial"/>
          <w:sz w:val="20"/>
          <w:szCs w:val="20"/>
        </w:rPr>
        <w:t>Ebio José Vitor</w:t>
      </w:r>
      <w:r w:rsidRPr="00A07DD6">
        <w:rPr>
          <w:rFonts w:ascii="Arial" w:hAnsi="Arial" w:cs="Arial"/>
          <w:sz w:val="20"/>
          <w:szCs w:val="20"/>
        </w:rPr>
        <w:t xml:space="preserve">, no uso de suas prerrogativas legais e considerando o disposto no art.14, da Lei nº 11.947/2009 e na Resolução FNDE nº </w:t>
      </w:r>
      <w:r>
        <w:rPr>
          <w:rFonts w:ascii="Arial" w:hAnsi="Arial" w:cs="Arial"/>
          <w:sz w:val="20"/>
          <w:szCs w:val="20"/>
        </w:rPr>
        <w:t>26</w:t>
      </w:r>
      <w:r w:rsidRPr="00A07DD6">
        <w:rPr>
          <w:rFonts w:ascii="Arial" w:hAnsi="Arial" w:cs="Arial"/>
          <w:sz w:val="20"/>
          <w:szCs w:val="20"/>
        </w:rPr>
        <w:t>/</w:t>
      </w:r>
      <w:r>
        <w:rPr>
          <w:rFonts w:ascii="Arial" w:hAnsi="Arial" w:cs="Arial"/>
          <w:sz w:val="20"/>
          <w:szCs w:val="20"/>
        </w:rPr>
        <w:t>2013 alterada pela Resolução FNDE nº 4/2015</w:t>
      </w:r>
      <w:r w:rsidRPr="00A07DD6">
        <w:rPr>
          <w:rFonts w:ascii="Arial" w:hAnsi="Arial" w:cs="Arial"/>
          <w:sz w:val="20"/>
          <w:szCs w:val="20"/>
        </w:rPr>
        <w:t>, através da Secretaria Municipal de Educação, vem realizar Chamada Pública para aquisição de gêneros alimentícios da Agricultura Familiar e do Empreendedor Familiar Rural, destinado ao atendimento do Programa Nacional de Alimentação Escolar/P</w:t>
      </w:r>
      <w:r>
        <w:rPr>
          <w:rFonts w:ascii="Arial" w:hAnsi="Arial" w:cs="Arial"/>
          <w:sz w:val="20"/>
          <w:szCs w:val="20"/>
        </w:rPr>
        <w:t>NAE</w:t>
      </w:r>
      <w:r w:rsidRPr="00A07DD6">
        <w:rPr>
          <w:rFonts w:ascii="Arial" w:hAnsi="Arial" w:cs="Arial"/>
          <w:sz w:val="20"/>
          <w:szCs w:val="20"/>
        </w:rPr>
        <w:t xml:space="preserve">, durante o período de </w:t>
      </w:r>
      <w:r>
        <w:rPr>
          <w:rFonts w:ascii="Arial" w:hAnsi="Arial" w:cs="Arial"/>
          <w:sz w:val="20"/>
          <w:szCs w:val="20"/>
        </w:rPr>
        <w:t>12 meses</w:t>
      </w:r>
      <w:r w:rsidRPr="00A07DD6">
        <w:rPr>
          <w:rFonts w:ascii="Arial" w:hAnsi="Arial" w:cs="Arial"/>
          <w:sz w:val="20"/>
          <w:szCs w:val="20"/>
        </w:rPr>
        <w:t xml:space="preserve">. Os interessados (Grupos Formais, Informais ou Fornecedores Individuais) deverão apresentar a documentação para habilitação e Projeto de Venda no período de </w:t>
      </w:r>
      <w:r>
        <w:rPr>
          <w:rFonts w:ascii="Arial" w:hAnsi="Arial" w:cs="Arial"/>
          <w:sz w:val="20"/>
          <w:szCs w:val="20"/>
        </w:rPr>
        <w:t>17 de janeiro de 2017 às 08:00 horas até 01 de fevereiro de 2017 às 09:00</w:t>
      </w:r>
      <w:r w:rsidRPr="00A07DD6">
        <w:rPr>
          <w:rFonts w:ascii="Arial" w:hAnsi="Arial" w:cs="Arial"/>
          <w:sz w:val="20"/>
          <w:szCs w:val="20"/>
        </w:rPr>
        <w:t xml:space="preserve"> horas, na sede da </w:t>
      </w:r>
      <w:r>
        <w:rPr>
          <w:rFonts w:ascii="Arial" w:hAnsi="Arial" w:cs="Arial"/>
          <w:sz w:val="20"/>
          <w:szCs w:val="20"/>
        </w:rPr>
        <w:t>Prefeitura Municipal</w:t>
      </w:r>
      <w:r w:rsidRPr="00A07DD6">
        <w:rPr>
          <w:rFonts w:ascii="Arial" w:hAnsi="Arial" w:cs="Arial"/>
          <w:sz w:val="20"/>
          <w:szCs w:val="20"/>
        </w:rPr>
        <w:t xml:space="preserve">, localizada á </w:t>
      </w:r>
      <w:r>
        <w:rPr>
          <w:rFonts w:ascii="Arial" w:hAnsi="Arial" w:cs="Arial"/>
          <w:sz w:val="20"/>
          <w:szCs w:val="20"/>
        </w:rPr>
        <w:t>Rua Dorcelino Inácio de Souza, nº 22 – Centro em Orizânia/MG.</w:t>
      </w:r>
    </w:p>
    <w:p w:rsidR="005B61B5" w:rsidRDefault="005B61B5" w:rsidP="005B61B5">
      <w:pPr>
        <w:jc w:val="both"/>
        <w:rPr>
          <w:rFonts w:ascii="Arial" w:hAnsi="Arial" w:cs="Arial"/>
          <w:sz w:val="20"/>
          <w:szCs w:val="20"/>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1 - Objeto</w:t>
      </w:r>
    </w:p>
    <w:p w:rsidR="005B61B5" w:rsidRPr="003C187C" w:rsidRDefault="005B61B5" w:rsidP="005B61B5">
      <w:pPr>
        <w:jc w:val="both"/>
        <w:rPr>
          <w:rFonts w:ascii="Arial" w:hAnsi="Arial" w:cs="Arial"/>
          <w:b/>
          <w:sz w:val="20"/>
          <w:szCs w:val="22"/>
        </w:rPr>
      </w:pPr>
    </w:p>
    <w:p w:rsidR="005B61B5" w:rsidRPr="007D4EE6" w:rsidRDefault="005B61B5" w:rsidP="005B61B5">
      <w:pPr>
        <w:jc w:val="both"/>
        <w:rPr>
          <w:rFonts w:ascii="Arial" w:hAnsi="Arial" w:cs="Arial"/>
          <w:sz w:val="20"/>
          <w:szCs w:val="20"/>
        </w:rPr>
      </w:pPr>
      <w:r w:rsidRPr="007D4EE6">
        <w:rPr>
          <w:rFonts w:ascii="Arial" w:hAnsi="Arial" w:cs="Arial"/>
          <w:sz w:val="20"/>
          <w:szCs w:val="20"/>
        </w:rPr>
        <w:t>O objeto da presente Chamada Pública é a aquisição de gêneros alimentícios da Agricultura Familiar e do Empreendedor Familiar Rural, para o atendimento ao Programa Nacional de Alimentação Escolar - PNAE, conforme especificações dos gêneros alimentícios abaixo:</w:t>
      </w:r>
    </w:p>
    <w:p w:rsidR="005B61B5" w:rsidRDefault="005B61B5" w:rsidP="005B61B5">
      <w:pPr>
        <w:jc w:val="both"/>
        <w:rPr>
          <w:rFonts w:ascii="Arial" w:hAnsi="Arial" w:cs="Arial"/>
          <w:sz w:val="20"/>
          <w:szCs w:val="22"/>
        </w:rPr>
      </w:pPr>
    </w:p>
    <w:p w:rsidR="005B61B5" w:rsidRPr="003C187C" w:rsidRDefault="005B61B5" w:rsidP="005B61B5">
      <w:pPr>
        <w:jc w:val="both"/>
        <w:rPr>
          <w:rFonts w:ascii="Arial" w:hAnsi="Arial" w:cs="Arial"/>
          <w:sz w:val="20"/>
          <w:szCs w:val="22"/>
        </w:rPr>
      </w:pPr>
    </w:p>
    <w:tbl>
      <w:tblPr>
        <w:tblW w:w="10829" w:type="dxa"/>
        <w:jc w:val="center"/>
        <w:tblLayout w:type="fixed"/>
        <w:tblLook w:val="0000" w:firstRow="0" w:lastRow="0" w:firstColumn="0" w:lastColumn="0" w:noHBand="0" w:noVBand="0"/>
      </w:tblPr>
      <w:tblGrid>
        <w:gridCol w:w="641"/>
        <w:gridCol w:w="5486"/>
        <w:gridCol w:w="964"/>
        <w:gridCol w:w="1242"/>
        <w:gridCol w:w="1045"/>
        <w:gridCol w:w="1451"/>
      </w:tblGrid>
      <w:tr w:rsidR="005B61B5" w:rsidRPr="003C187C" w:rsidTr="0052677D">
        <w:trPr>
          <w:trHeight w:val="322"/>
          <w:jc w:val="center"/>
        </w:trPr>
        <w:tc>
          <w:tcPr>
            <w:tcW w:w="641" w:type="dxa"/>
            <w:vMerge w:val="restart"/>
            <w:tcBorders>
              <w:top w:val="single" w:sz="4" w:space="0" w:color="000000"/>
              <w:left w:val="single" w:sz="4" w:space="0" w:color="000000"/>
            </w:tcBorders>
            <w:shd w:val="clear" w:color="auto" w:fill="E6E6E6"/>
            <w:vAlign w:val="center"/>
          </w:tcPr>
          <w:p w:rsidR="005B61B5" w:rsidRPr="003C187C" w:rsidRDefault="005B61B5" w:rsidP="0052677D">
            <w:pPr>
              <w:snapToGrid w:val="0"/>
              <w:jc w:val="center"/>
              <w:rPr>
                <w:rFonts w:ascii="Arial" w:hAnsi="Arial" w:cs="Arial"/>
                <w:sz w:val="18"/>
                <w:szCs w:val="22"/>
              </w:rPr>
            </w:pPr>
            <w:r>
              <w:rPr>
                <w:rFonts w:ascii="Arial" w:hAnsi="Arial" w:cs="Arial"/>
                <w:sz w:val="18"/>
                <w:szCs w:val="22"/>
              </w:rPr>
              <w:t>Nº</w:t>
            </w:r>
          </w:p>
        </w:tc>
        <w:tc>
          <w:tcPr>
            <w:tcW w:w="5486" w:type="dxa"/>
            <w:vMerge w:val="restart"/>
            <w:tcBorders>
              <w:top w:val="single" w:sz="4" w:space="0" w:color="000000"/>
              <w:left w:val="single" w:sz="4" w:space="0" w:color="000000"/>
            </w:tcBorders>
            <w:shd w:val="clear" w:color="auto" w:fill="E6E6E6"/>
            <w:vAlign w:val="center"/>
          </w:tcPr>
          <w:p w:rsidR="005B61B5" w:rsidRPr="003C187C" w:rsidRDefault="005B61B5" w:rsidP="0052677D">
            <w:pPr>
              <w:snapToGrid w:val="0"/>
              <w:jc w:val="center"/>
              <w:rPr>
                <w:rFonts w:ascii="Arial" w:hAnsi="Arial" w:cs="Arial"/>
                <w:sz w:val="18"/>
                <w:szCs w:val="22"/>
              </w:rPr>
            </w:pPr>
            <w:r>
              <w:rPr>
                <w:rFonts w:ascii="Arial" w:hAnsi="Arial" w:cs="Arial"/>
                <w:sz w:val="18"/>
                <w:szCs w:val="22"/>
              </w:rPr>
              <w:t>Produto</w:t>
            </w:r>
          </w:p>
        </w:tc>
        <w:tc>
          <w:tcPr>
            <w:tcW w:w="964" w:type="dxa"/>
            <w:vMerge w:val="restart"/>
            <w:tcBorders>
              <w:top w:val="single" w:sz="4" w:space="0" w:color="000000"/>
              <w:left w:val="single" w:sz="4" w:space="0" w:color="000000"/>
            </w:tcBorders>
            <w:shd w:val="clear" w:color="auto" w:fill="E6E6E6"/>
            <w:vAlign w:val="center"/>
          </w:tcPr>
          <w:p w:rsidR="005B61B5" w:rsidRPr="003C187C" w:rsidRDefault="005B61B5" w:rsidP="0052677D">
            <w:pPr>
              <w:snapToGrid w:val="0"/>
              <w:jc w:val="center"/>
              <w:rPr>
                <w:rFonts w:ascii="Arial" w:hAnsi="Arial" w:cs="Arial"/>
                <w:sz w:val="18"/>
                <w:szCs w:val="22"/>
              </w:rPr>
            </w:pPr>
            <w:r w:rsidRPr="003C187C">
              <w:rPr>
                <w:rFonts w:ascii="Arial" w:hAnsi="Arial" w:cs="Arial"/>
                <w:sz w:val="18"/>
                <w:szCs w:val="22"/>
              </w:rPr>
              <w:t>Unidade</w:t>
            </w:r>
          </w:p>
        </w:tc>
        <w:tc>
          <w:tcPr>
            <w:tcW w:w="1242" w:type="dxa"/>
            <w:vMerge w:val="restart"/>
            <w:tcBorders>
              <w:top w:val="single" w:sz="4" w:space="0" w:color="000000"/>
              <w:left w:val="single" w:sz="4" w:space="0" w:color="000000"/>
              <w:right w:val="single" w:sz="4" w:space="0" w:color="000000"/>
            </w:tcBorders>
            <w:shd w:val="clear" w:color="auto" w:fill="E6E6E6"/>
            <w:vAlign w:val="center"/>
          </w:tcPr>
          <w:p w:rsidR="005B61B5" w:rsidRPr="003C187C" w:rsidRDefault="005B61B5" w:rsidP="0052677D">
            <w:pPr>
              <w:snapToGrid w:val="0"/>
              <w:jc w:val="center"/>
              <w:rPr>
                <w:rFonts w:ascii="Arial" w:hAnsi="Arial" w:cs="Arial"/>
                <w:sz w:val="18"/>
                <w:szCs w:val="22"/>
              </w:rPr>
            </w:pPr>
            <w:r w:rsidRPr="003C187C">
              <w:rPr>
                <w:rFonts w:ascii="Arial" w:hAnsi="Arial" w:cs="Arial"/>
                <w:sz w:val="18"/>
                <w:szCs w:val="22"/>
              </w:rPr>
              <w:t>Quantidade</w:t>
            </w:r>
          </w:p>
        </w:tc>
        <w:tc>
          <w:tcPr>
            <w:tcW w:w="2496" w:type="dxa"/>
            <w:gridSpan w:val="2"/>
            <w:tcBorders>
              <w:top w:val="single" w:sz="4" w:space="0" w:color="000000"/>
              <w:left w:val="single" w:sz="4" w:space="0" w:color="000000"/>
              <w:bottom w:val="single" w:sz="4" w:space="0" w:color="000000"/>
              <w:right w:val="single" w:sz="4" w:space="0" w:color="000000"/>
            </w:tcBorders>
            <w:shd w:val="clear" w:color="auto" w:fill="E6E6E6"/>
          </w:tcPr>
          <w:p w:rsidR="005B61B5" w:rsidRDefault="005B61B5" w:rsidP="0052677D">
            <w:pPr>
              <w:snapToGrid w:val="0"/>
              <w:jc w:val="center"/>
              <w:rPr>
                <w:rFonts w:ascii="Arial" w:hAnsi="Arial" w:cs="Arial"/>
                <w:sz w:val="18"/>
                <w:szCs w:val="22"/>
              </w:rPr>
            </w:pPr>
            <w:r>
              <w:rPr>
                <w:rFonts w:ascii="Arial" w:hAnsi="Arial" w:cs="Arial"/>
                <w:sz w:val="18"/>
                <w:szCs w:val="22"/>
              </w:rPr>
              <w:t>* Preço de Aquisição (R$)</w:t>
            </w:r>
          </w:p>
        </w:tc>
      </w:tr>
      <w:tr w:rsidR="005B61B5" w:rsidRPr="003C187C" w:rsidTr="0052677D">
        <w:trPr>
          <w:trHeight w:val="322"/>
          <w:jc w:val="center"/>
        </w:trPr>
        <w:tc>
          <w:tcPr>
            <w:tcW w:w="641" w:type="dxa"/>
            <w:vMerge/>
            <w:tcBorders>
              <w:left w:val="single" w:sz="4" w:space="0" w:color="000000"/>
              <w:bottom w:val="single" w:sz="4" w:space="0" w:color="000000"/>
            </w:tcBorders>
            <w:shd w:val="clear" w:color="auto" w:fill="E6E6E6"/>
          </w:tcPr>
          <w:p w:rsidR="005B61B5" w:rsidRDefault="005B61B5" w:rsidP="0052677D">
            <w:pPr>
              <w:snapToGrid w:val="0"/>
              <w:jc w:val="both"/>
              <w:rPr>
                <w:rFonts w:ascii="Arial" w:hAnsi="Arial" w:cs="Arial"/>
                <w:sz w:val="18"/>
                <w:szCs w:val="22"/>
              </w:rPr>
            </w:pPr>
          </w:p>
        </w:tc>
        <w:tc>
          <w:tcPr>
            <w:tcW w:w="5486" w:type="dxa"/>
            <w:vMerge/>
            <w:tcBorders>
              <w:left w:val="single" w:sz="4" w:space="0" w:color="000000"/>
              <w:bottom w:val="single" w:sz="4" w:space="0" w:color="000000"/>
            </w:tcBorders>
            <w:shd w:val="clear" w:color="auto" w:fill="E6E6E6"/>
          </w:tcPr>
          <w:p w:rsidR="005B61B5" w:rsidRDefault="005B61B5" w:rsidP="0052677D">
            <w:pPr>
              <w:snapToGrid w:val="0"/>
              <w:jc w:val="both"/>
              <w:rPr>
                <w:rFonts w:ascii="Arial" w:hAnsi="Arial" w:cs="Arial"/>
                <w:sz w:val="18"/>
                <w:szCs w:val="22"/>
              </w:rPr>
            </w:pPr>
          </w:p>
        </w:tc>
        <w:tc>
          <w:tcPr>
            <w:tcW w:w="964" w:type="dxa"/>
            <w:vMerge/>
            <w:tcBorders>
              <w:left w:val="single" w:sz="4" w:space="0" w:color="000000"/>
              <w:bottom w:val="single" w:sz="4" w:space="0" w:color="000000"/>
            </w:tcBorders>
            <w:shd w:val="clear" w:color="auto" w:fill="E6E6E6"/>
          </w:tcPr>
          <w:p w:rsidR="005B61B5" w:rsidRPr="003C187C" w:rsidRDefault="005B61B5" w:rsidP="0052677D">
            <w:pPr>
              <w:snapToGrid w:val="0"/>
              <w:jc w:val="center"/>
              <w:rPr>
                <w:rFonts w:ascii="Arial" w:hAnsi="Arial" w:cs="Arial"/>
                <w:sz w:val="18"/>
                <w:szCs w:val="22"/>
              </w:rPr>
            </w:pPr>
          </w:p>
        </w:tc>
        <w:tc>
          <w:tcPr>
            <w:tcW w:w="1242" w:type="dxa"/>
            <w:vMerge/>
            <w:tcBorders>
              <w:left w:val="single" w:sz="4" w:space="0" w:color="000000"/>
              <w:bottom w:val="single" w:sz="4" w:space="0" w:color="000000"/>
              <w:right w:val="single" w:sz="4" w:space="0" w:color="000000"/>
            </w:tcBorders>
            <w:shd w:val="clear" w:color="auto" w:fill="E6E6E6"/>
          </w:tcPr>
          <w:p w:rsidR="005B61B5" w:rsidRPr="003C187C" w:rsidRDefault="005B61B5" w:rsidP="0052677D">
            <w:pPr>
              <w:snapToGrid w:val="0"/>
              <w:jc w:val="center"/>
              <w:rPr>
                <w:rFonts w:ascii="Arial" w:hAnsi="Arial" w:cs="Arial"/>
                <w:sz w:val="18"/>
                <w:szCs w:val="22"/>
              </w:rPr>
            </w:pPr>
          </w:p>
        </w:tc>
        <w:tc>
          <w:tcPr>
            <w:tcW w:w="1045" w:type="dxa"/>
            <w:tcBorders>
              <w:top w:val="single" w:sz="4" w:space="0" w:color="000000"/>
              <w:left w:val="single" w:sz="4" w:space="0" w:color="000000"/>
              <w:bottom w:val="single" w:sz="4" w:space="0" w:color="000000"/>
              <w:right w:val="single" w:sz="4" w:space="0" w:color="000000"/>
            </w:tcBorders>
            <w:shd w:val="clear" w:color="auto" w:fill="E6E6E6"/>
          </w:tcPr>
          <w:p w:rsidR="005B61B5" w:rsidRDefault="005B61B5" w:rsidP="0052677D">
            <w:pPr>
              <w:snapToGrid w:val="0"/>
              <w:jc w:val="center"/>
              <w:rPr>
                <w:rFonts w:ascii="Arial" w:hAnsi="Arial" w:cs="Arial"/>
                <w:sz w:val="18"/>
                <w:szCs w:val="22"/>
              </w:rPr>
            </w:pPr>
            <w:r>
              <w:rPr>
                <w:rFonts w:ascii="Arial" w:hAnsi="Arial" w:cs="Arial"/>
                <w:sz w:val="18"/>
                <w:szCs w:val="22"/>
              </w:rPr>
              <w:t>Unitário</w:t>
            </w:r>
          </w:p>
        </w:tc>
        <w:tc>
          <w:tcPr>
            <w:tcW w:w="1451" w:type="dxa"/>
            <w:tcBorders>
              <w:top w:val="single" w:sz="4" w:space="0" w:color="000000"/>
              <w:left w:val="single" w:sz="4" w:space="0" w:color="000000"/>
              <w:bottom w:val="single" w:sz="4" w:space="0" w:color="000000"/>
              <w:right w:val="single" w:sz="4" w:space="0" w:color="000000"/>
            </w:tcBorders>
            <w:shd w:val="clear" w:color="auto" w:fill="E6E6E6"/>
          </w:tcPr>
          <w:p w:rsidR="005B61B5" w:rsidRDefault="005B61B5" w:rsidP="0052677D">
            <w:pPr>
              <w:snapToGrid w:val="0"/>
              <w:jc w:val="center"/>
              <w:rPr>
                <w:rFonts w:ascii="Arial" w:hAnsi="Arial" w:cs="Arial"/>
                <w:sz w:val="18"/>
                <w:szCs w:val="22"/>
              </w:rPr>
            </w:pPr>
            <w:proofErr w:type="spellStart"/>
            <w:r>
              <w:rPr>
                <w:rFonts w:ascii="Arial" w:hAnsi="Arial" w:cs="Arial"/>
                <w:sz w:val="18"/>
                <w:szCs w:val="22"/>
              </w:rPr>
              <w:t>Vr</w:t>
            </w:r>
            <w:proofErr w:type="spellEnd"/>
            <w:r>
              <w:rPr>
                <w:rFonts w:ascii="Arial" w:hAnsi="Arial" w:cs="Arial"/>
                <w:sz w:val="18"/>
                <w:szCs w:val="22"/>
              </w:rPr>
              <w:t>. Total</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Abóbora – </w:t>
            </w:r>
            <w:r w:rsidRPr="00087663">
              <w:rPr>
                <w:rFonts w:ascii="Arial" w:hAnsi="Arial" w:cs="Arial"/>
                <w:sz w:val="16"/>
                <w:szCs w:val="16"/>
                <w:lang w:eastAsia="pt-BR"/>
              </w:rPr>
              <w:t>abóbora tipo japonesa, de boa qualidade, com casca firme, lisa, lustrosa e macia, cor verde brilhante ou amarelada e aspecto fresco. Livre de partes apodrecidas.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1200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2,71</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3.252,00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Abobrinha – </w:t>
            </w:r>
            <w:r w:rsidRPr="00087663">
              <w:rPr>
                <w:rFonts w:ascii="Arial" w:hAnsi="Arial" w:cs="Arial"/>
                <w:bCs/>
                <w:sz w:val="16"/>
                <w:szCs w:val="16"/>
                <w:lang w:eastAsia="pt-BR"/>
              </w:rPr>
              <w:t>abobrinha verde de pescoço ou caipira, de colheita recente, firme, livre de podridão.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400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2,83</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1.132,00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Alface – </w:t>
            </w:r>
            <w:r w:rsidRPr="00087663">
              <w:rPr>
                <w:rFonts w:ascii="Arial" w:hAnsi="Arial" w:cs="Arial"/>
                <w:sz w:val="16"/>
                <w:szCs w:val="16"/>
                <w:lang w:eastAsia="pt-BR"/>
              </w:rPr>
              <w:t>alface lisa com folhas verdes, brilhantes, firmes e sem áreas escuras, frescas, com coloração e tamanho uniformes e típicos da variedade, sem sujidades e livres de resíduos de fertilizantes.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Unid.</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4.000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1,29</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5.160,00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Banana – </w:t>
            </w:r>
            <w:r w:rsidRPr="00087663">
              <w:rPr>
                <w:rFonts w:ascii="Arial" w:hAnsi="Arial" w:cs="Arial"/>
                <w:sz w:val="16"/>
                <w:szCs w:val="16"/>
                <w:lang w:eastAsia="pt-BR"/>
              </w:rPr>
              <w:t xml:space="preserve">banana prata de 1ª qualidade, graúdas, em penca, firmes, com 60 a 70% de maturação, sem ferimentos ou defeitos. </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8</w:t>
            </w:r>
            <w:r w:rsidRPr="00087663">
              <w:rPr>
                <w:rFonts w:ascii="Arial" w:hAnsi="Arial" w:cs="Arial"/>
                <w:sz w:val="16"/>
                <w:szCs w:val="16"/>
              </w:rPr>
              <w:t>.000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2,40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19,200,00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Beterraba - </w:t>
            </w:r>
            <w:r w:rsidRPr="00087663">
              <w:rPr>
                <w:rFonts w:ascii="Arial" w:hAnsi="Arial" w:cs="Arial"/>
                <w:sz w:val="16"/>
                <w:szCs w:val="16"/>
                <w:lang w:eastAsia="pt-BR"/>
              </w:rPr>
              <w:t>Produto de boa qualidade. A casca deve ser lisa, firme e sem rachaduras. Cor concentrada e tamanho médio e de aspecto fresco.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3</w:t>
            </w:r>
            <w:r w:rsidRPr="00087663">
              <w:rPr>
                <w:rFonts w:ascii="Arial" w:hAnsi="Arial" w:cs="Arial"/>
                <w:sz w:val="16"/>
                <w:szCs w:val="16"/>
              </w:rPr>
              <w:t>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3,22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966,00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Biscoito de polvilho – </w:t>
            </w:r>
            <w:r w:rsidRPr="00087663">
              <w:rPr>
                <w:rFonts w:ascii="Arial" w:hAnsi="Arial" w:cs="Arial"/>
                <w:sz w:val="16"/>
                <w:szCs w:val="16"/>
                <w:lang w:eastAsia="pt-BR"/>
              </w:rPr>
              <w:t>biscoito de polvilho, fresco, crocante, embalados em saco plástico com capacidade de 500g cada. *AMOSTRA: 1 saco de 500g.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Pacote</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200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11,42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2.284,00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Bolo caseiro – </w:t>
            </w:r>
            <w:r w:rsidRPr="00087663">
              <w:rPr>
                <w:rFonts w:ascii="Arial" w:hAnsi="Arial" w:cs="Arial"/>
                <w:sz w:val="16"/>
                <w:szCs w:val="16"/>
                <w:lang w:eastAsia="pt-BR"/>
              </w:rPr>
              <w:t>bolo caseiro, para lanche, feito com matéria-prima de primeira qualidade, cortado em pedaço de aproximadamente 30g e embalados em bandejas descartáveis novas de boa qualidade e envolvidos com plástico filme em toda a bandeja (por cima e fundo), impedindo totalmente qualquer entrada de ar ou sujidade. Cada bandeja deve conter de 33 a 34 pedaços, totalizando 1kg de bolo. Sabores variados de fubá, leite, chocolate, cenoura, abóbora, beterraba, abacaxi ou amendoim. *AMOSTRA: 20 unidades.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600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8,99</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5.394,00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Bolo caseiro isento de glúten – </w:t>
            </w:r>
            <w:r w:rsidRPr="00087663">
              <w:rPr>
                <w:rFonts w:ascii="Arial" w:hAnsi="Arial" w:cs="Arial"/>
                <w:sz w:val="16"/>
                <w:szCs w:val="16"/>
                <w:lang w:eastAsia="pt-BR"/>
              </w:rPr>
              <w:t xml:space="preserve">bolo de sabores variados, isento de glúten em sua composição, destinado à alimentação dos alunos portadores de Doença Celíaca, feito com matéria-prima de primeira qualidade, cortado em pedaço de aproximadamente 30g e embalados em bandejas descartáveis novas de boa qualidade e envolvidos com plástico filme em toda a bandeja (por cima e fundo), impedindo totalmente </w:t>
            </w:r>
            <w:r w:rsidRPr="00087663">
              <w:rPr>
                <w:rFonts w:ascii="Arial" w:hAnsi="Arial" w:cs="Arial"/>
                <w:sz w:val="16"/>
                <w:szCs w:val="16"/>
                <w:lang w:eastAsia="pt-BR"/>
              </w:rPr>
              <w:lastRenderedPageBreak/>
              <w:t>qualquer entrada de ar ou sujidade. Cada bandeja deve conter de 33 a 34 pedaços, totalizando 1kg de bolo. *AMOSTRA: 10 unidades.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lastRenderedPageBreak/>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20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16,00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320,00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Bolo caseiro isento de leite – </w:t>
            </w:r>
            <w:r w:rsidRPr="00087663">
              <w:rPr>
                <w:rFonts w:ascii="Arial" w:hAnsi="Arial" w:cs="Arial"/>
                <w:sz w:val="16"/>
                <w:szCs w:val="16"/>
                <w:lang w:eastAsia="pt-BR"/>
              </w:rPr>
              <w:t>bolo de sabores variados, isento de leite em sua composição, destinado à alimentação dos alunos com intolerância à lactose, feito com matéria-prima de primeira qualidade, cortado em pedaço de aproximadamente 30g e embalados em bandejas descartáveis novas de boa qualidade e envolvidos com plástico filme em toda a bandeja (por cima e fundo), impedindo totalmente qualquer entrada de ar ou sujidade. Cada bandeja deve conter de 33 a 34 pedaços, totalizando 1kg de bolo. *AMOSTRA: 10 unidades.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15,15</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1.515,00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Bolo de aveia – </w:t>
            </w:r>
            <w:r w:rsidRPr="00087663">
              <w:rPr>
                <w:rFonts w:ascii="Arial" w:hAnsi="Arial" w:cs="Arial"/>
                <w:bCs/>
                <w:sz w:val="16"/>
                <w:szCs w:val="16"/>
                <w:lang w:eastAsia="pt-BR"/>
              </w:rPr>
              <w:t>bolo individual de aveia com açúcar mascavo. Feito com produtos de primeira qualidade, embalados de forma individual em saco plástico transparente. Peso unitário em torno de 40g. Fresco e macio. *AMOSTRA: 5 unidades.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spellStart"/>
            <w:r w:rsidRPr="00087663">
              <w:rPr>
                <w:rFonts w:ascii="Arial" w:hAnsi="Arial" w:cs="Arial"/>
                <w:sz w:val="16"/>
                <w:szCs w:val="16"/>
              </w:rPr>
              <w:t>Unid</w:t>
            </w:r>
            <w:proofErr w:type="spell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1,40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7.000,00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Brócolis - </w:t>
            </w:r>
            <w:r w:rsidRPr="00087663">
              <w:rPr>
                <w:rFonts w:ascii="Arial" w:hAnsi="Arial" w:cs="Arial"/>
                <w:sz w:val="16"/>
                <w:szCs w:val="16"/>
              </w:rPr>
              <w:t>Produto de boa qualidade e sem defeitos grosseiros, verde escuro, com flores fechadas (não amarelas), de colheita recente. Molho de aproximadamente 15 feixes ou galhos de brócolis.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2,00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1.000,00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Cebolinha verde</w:t>
            </w:r>
            <w:r w:rsidRPr="00087663">
              <w:rPr>
                <w:rFonts w:ascii="Arial" w:hAnsi="Arial" w:cs="Arial"/>
                <w:sz w:val="16"/>
                <w:szCs w:val="16"/>
                <w:lang w:eastAsia="pt-BR"/>
              </w:rPr>
              <w:t xml:space="preserve"> – com folhas firmes, lisos e viçosas, de cor verde brilhante, com coloração e tamanho uniformes. Sem sujidades e livre de resíduos de fertilizantes. Molhos com aproximadamente 30 folhas cada.</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2</w:t>
            </w:r>
            <w:r>
              <w:rPr>
                <w:rFonts w:ascii="Arial" w:hAnsi="Arial" w:cs="Arial"/>
                <w:sz w:val="16"/>
                <w:szCs w:val="16"/>
              </w:rPr>
              <w:t>.0</w:t>
            </w:r>
            <w:r w:rsidRPr="00087663">
              <w:rPr>
                <w:rFonts w:ascii="Arial" w:hAnsi="Arial" w:cs="Arial"/>
                <w:sz w:val="16"/>
                <w:szCs w:val="16"/>
              </w:rPr>
              <w:t>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1,41</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2.820,00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Cenoura - </w:t>
            </w:r>
            <w:r w:rsidRPr="00087663">
              <w:rPr>
                <w:rFonts w:ascii="Arial" w:hAnsi="Arial" w:cs="Arial"/>
                <w:sz w:val="16"/>
                <w:szCs w:val="16"/>
                <w:lang w:eastAsia="pt-BR"/>
              </w:rPr>
              <w:t>Produto de boa qualidade e sem defeitos grosseiros, como rachaduras, perfurações e cortes. Com aspecto, aroma e sabor típicos do produto. Uniformidade no tamanho, que deve ser de médio a grande, cor laranja vivo, livres de umidade externa e de aspecto fresco.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1.200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3,16</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3.792,00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rPr>
              <w:t xml:space="preserve">Chuchu - </w:t>
            </w:r>
            <w:r w:rsidRPr="00087663">
              <w:rPr>
                <w:rFonts w:ascii="Arial" w:hAnsi="Arial" w:cs="Arial"/>
                <w:sz w:val="16"/>
                <w:szCs w:val="16"/>
              </w:rPr>
              <w:t>Produto de boa qualidade, bem desenvolvido. De cor verde-escuro e tamanho uniforme, de médio a grande e de aspecto fresco.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600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2,25</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1.350,00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rPr>
              <w:t>Couve</w:t>
            </w:r>
            <w:r w:rsidRPr="00087663">
              <w:rPr>
                <w:rFonts w:ascii="Arial" w:hAnsi="Arial" w:cs="Arial"/>
                <w:sz w:val="16"/>
                <w:szCs w:val="16"/>
              </w:rPr>
              <w:t xml:space="preserve"> – couve fresca, firme, com coloração e tamanho uniformes e típicos da variedade, sem sujidades e livre de resíduos de fertilizantes, de colheita recente. Molhos com aproximadamente 10 folhas cada.</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2.</w:t>
            </w:r>
            <w:r w:rsidRPr="00087663">
              <w:rPr>
                <w:rFonts w:ascii="Arial" w:hAnsi="Arial" w:cs="Arial"/>
                <w:sz w:val="16"/>
                <w:szCs w:val="16"/>
              </w:rPr>
              <w:t>500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1,39</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3.475,00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Doce caseiro cremoso de abóbora</w:t>
            </w:r>
            <w:r w:rsidRPr="00087663">
              <w:rPr>
                <w:rFonts w:ascii="Arial" w:hAnsi="Arial" w:cs="Arial"/>
                <w:sz w:val="16"/>
                <w:szCs w:val="16"/>
                <w:lang w:eastAsia="pt-BR"/>
              </w:rPr>
              <w:t xml:space="preserve"> - doce caseiro de abóbora, com ingredientes básicos de abóbora e açúcar, sem aparência açucarada, cremoso, livre de sujidades, embalado em embalagens plásticas de polietileno com tampa bem lacrada, capacidade de 1 kg e devendo apresentar etiqueta com nome do produtor e data de validade. * AMOSTRA: 1 embalagem de 1kg.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15,30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765,00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Doce caseiro cremoso de banana - </w:t>
            </w:r>
            <w:r w:rsidRPr="00087663">
              <w:rPr>
                <w:rFonts w:ascii="Arial" w:hAnsi="Arial" w:cs="Arial"/>
                <w:sz w:val="16"/>
                <w:szCs w:val="16"/>
                <w:lang w:eastAsia="pt-BR"/>
              </w:rPr>
              <w:t>doce caseiro de banana, com ingredientes básicos de banana e açúcar, sem aparência açucarada, de consistência pastosa, livre de sujidades, embalado em embalagens plásticas de polietileno com tampa bem lacrada, capacidade de 1 kg e devendo apresentar etiqueta com nome do produtor e data de validade. * AMOSTRA: 1 embalagem de 1kg.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15,30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765,00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Doce caseiro cremoso de mamão verde ralado</w:t>
            </w:r>
            <w:r w:rsidRPr="00087663">
              <w:rPr>
                <w:rFonts w:ascii="Arial" w:hAnsi="Arial" w:cs="Arial"/>
                <w:sz w:val="16"/>
                <w:szCs w:val="16"/>
                <w:lang w:eastAsia="pt-BR"/>
              </w:rPr>
              <w:t xml:space="preserve"> – doce caseiro de mamão, com ingredientes básicos de mamão e açúcar, sem aparência açucarada, cremoso, livre de sujidades, embalado em embalagens plásticas de polietileno com tampa bem lacrada, capacidade de 1 kg e devendo apresentar etiqueta com nome do produtor e data de validade. * AMOSTRA: 1 embalagem de 1kg.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15,30</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765,00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abóbora em pedaços - </w:t>
            </w:r>
            <w:r w:rsidRPr="00087663">
              <w:rPr>
                <w:rFonts w:ascii="Arial" w:hAnsi="Arial" w:cs="Arial"/>
                <w:sz w:val="16"/>
                <w:szCs w:val="16"/>
              </w:rPr>
              <w:t xml:space="preserve">doce caseiro de abóbora vermelha, sem aparência açucarada, de consistência macia e em pedaços sólidos, de fabricação recente, livre de </w:t>
            </w:r>
            <w:proofErr w:type="gramStart"/>
            <w:r w:rsidRPr="00087663">
              <w:rPr>
                <w:rFonts w:ascii="Arial" w:hAnsi="Arial" w:cs="Arial"/>
                <w:sz w:val="16"/>
                <w:szCs w:val="16"/>
              </w:rPr>
              <w:t xml:space="preserve">sujidades,   </w:t>
            </w:r>
            <w:proofErr w:type="gramEnd"/>
            <w:r w:rsidRPr="00087663">
              <w:rPr>
                <w:rFonts w:ascii="Arial" w:hAnsi="Arial" w:cs="Arial"/>
                <w:sz w:val="16"/>
                <w:szCs w:val="16"/>
              </w:rPr>
              <w:t xml:space="preserve"> embalado em embalagens plásticas individuais de 25g. A embalagem secundária deve ser limpa e apresentar etiqueta com nome do produtor e data de validade. * AMOSTRA: 10 unidades de 25g.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spellStart"/>
            <w:r w:rsidRPr="00087663">
              <w:rPr>
                <w:rFonts w:ascii="Arial" w:hAnsi="Arial" w:cs="Arial"/>
                <w:sz w:val="16"/>
                <w:szCs w:val="16"/>
              </w:rPr>
              <w:t>Unid</w:t>
            </w:r>
            <w:proofErr w:type="spellEnd"/>
            <w:r w:rsidRPr="00087663">
              <w:rPr>
                <w:rFonts w:ascii="Arial" w:hAnsi="Arial" w:cs="Arial"/>
                <w:sz w:val="16"/>
                <w:szCs w:val="16"/>
              </w:rPr>
              <w:t xml:space="preserve"> de 25g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0,85</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4.250,00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amendoim em pedaços - </w:t>
            </w:r>
            <w:r w:rsidRPr="00087663">
              <w:rPr>
                <w:rFonts w:ascii="Arial" w:hAnsi="Arial" w:cs="Arial"/>
                <w:sz w:val="16"/>
                <w:szCs w:val="16"/>
              </w:rPr>
              <w:t xml:space="preserve">doce caseiro de amendoim, sem aparência açucarada, de consistência macia e em pedaços sólidos, de fabricação recente, livre de </w:t>
            </w:r>
            <w:proofErr w:type="gramStart"/>
            <w:r w:rsidRPr="00087663">
              <w:rPr>
                <w:rFonts w:ascii="Arial" w:hAnsi="Arial" w:cs="Arial"/>
                <w:sz w:val="16"/>
                <w:szCs w:val="16"/>
              </w:rPr>
              <w:t xml:space="preserve">sujidades,   </w:t>
            </w:r>
            <w:proofErr w:type="gramEnd"/>
            <w:r w:rsidRPr="00087663">
              <w:rPr>
                <w:rFonts w:ascii="Arial" w:hAnsi="Arial" w:cs="Arial"/>
                <w:sz w:val="16"/>
                <w:szCs w:val="16"/>
              </w:rPr>
              <w:t xml:space="preserve"> embalado em embalagens plásticas individuais de 25g. A embalagem secundária deve ser limpa e apresentar etiqueta com nome do produtor e data de validade. * AMOSTRA: 10 unidades de 25g.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spellStart"/>
            <w:r w:rsidRPr="00087663">
              <w:rPr>
                <w:rFonts w:ascii="Arial" w:hAnsi="Arial" w:cs="Arial"/>
                <w:sz w:val="16"/>
                <w:szCs w:val="16"/>
              </w:rPr>
              <w:t>Unid</w:t>
            </w:r>
            <w:proofErr w:type="spellEnd"/>
            <w:r w:rsidRPr="00087663">
              <w:rPr>
                <w:rFonts w:ascii="Arial" w:hAnsi="Arial" w:cs="Arial"/>
                <w:sz w:val="16"/>
                <w:szCs w:val="16"/>
              </w:rPr>
              <w:t xml:space="preserve"> de 25g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0,88</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4.400,00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banana em pedaços - </w:t>
            </w:r>
            <w:r w:rsidRPr="00087663">
              <w:rPr>
                <w:rFonts w:ascii="Arial" w:hAnsi="Arial" w:cs="Arial"/>
                <w:sz w:val="16"/>
                <w:szCs w:val="16"/>
              </w:rPr>
              <w:t>doce caseiro de banana, sem aparência açucarada, de consistência macia e em pedaços sólidos, de fabricação recente, livre de sujidades, embalado em embalagens plásticas individuais de 25g. A embalagem secundária deve ser limpa e apresentar etiqueta com nome do produtor e data de validade. * AMOSTRA: 10 unidades de 25g.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spellStart"/>
            <w:r w:rsidRPr="00087663">
              <w:rPr>
                <w:rFonts w:ascii="Arial" w:hAnsi="Arial" w:cs="Arial"/>
                <w:sz w:val="16"/>
                <w:szCs w:val="16"/>
              </w:rPr>
              <w:t>Unid</w:t>
            </w:r>
            <w:proofErr w:type="spellEnd"/>
            <w:r w:rsidRPr="00087663">
              <w:rPr>
                <w:rFonts w:ascii="Arial" w:hAnsi="Arial" w:cs="Arial"/>
                <w:sz w:val="16"/>
                <w:szCs w:val="16"/>
              </w:rPr>
              <w:t xml:space="preserve"> de 25g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0,88</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4.400,00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leite em pedaços - </w:t>
            </w:r>
            <w:r w:rsidRPr="00087663">
              <w:rPr>
                <w:rFonts w:ascii="Arial" w:hAnsi="Arial" w:cs="Arial"/>
                <w:sz w:val="16"/>
                <w:szCs w:val="16"/>
              </w:rPr>
              <w:t>doce caseiro de leite, sem aparência açucarada, de consistência macia e em pedaços sólidos, de fabricação recente, livre de sujidades, embalado em embalagens plásticas individuais de 25g. A embalagem secundária deve ser limpa e apresentar etiqueta com nome do produtor e data de validade. * AMOSTRA: 10 unidades de 25g.</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spellStart"/>
            <w:r w:rsidRPr="00087663">
              <w:rPr>
                <w:rFonts w:ascii="Arial" w:hAnsi="Arial" w:cs="Arial"/>
                <w:sz w:val="16"/>
                <w:szCs w:val="16"/>
              </w:rPr>
              <w:t>Unid</w:t>
            </w:r>
            <w:proofErr w:type="spellEnd"/>
            <w:r w:rsidRPr="00087663">
              <w:rPr>
                <w:rFonts w:ascii="Arial" w:hAnsi="Arial" w:cs="Arial"/>
                <w:sz w:val="16"/>
                <w:szCs w:val="16"/>
              </w:rPr>
              <w:t xml:space="preserve"> de 25g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0,95</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4.750,00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Espinafre – </w:t>
            </w:r>
            <w:r w:rsidRPr="00087663">
              <w:rPr>
                <w:rFonts w:ascii="Arial" w:hAnsi="Arial" w:cs="Arial"/>
                <w:bCs/>
                <w:sz w:val="16"/>
                <w:szCs w:val="16"/>
                <w:lang w:eastAsia="pt-BR"/>
              </w:rPr>
              <w:t>vegetal de cor verde escura, de colheita recente, fresco, agrupado em molho de no mínimo 15 ramos. Sem partes apodrecidas ou sujas.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Pr>
                <w:rFonts w:ascii="Arial" w:hAnsi="Arial" w:cs="Arial"/>
                <w:sz w:val="16"/>
                <w:szCs w:val="16"/>
              </w:rPr>
              <w:t>6</w:t>
            </w:r>
            <w:r w:rsidRPr="00087663">
              <w:rPr>
                <w:rFonts w:ascii="Arial" w:hAnsi="Arial" w:cs="Arial"/>
                <w:sz w:val="16"/>
                <w:szCs w:val="16"/>
              </w:rPr>
              <w:t>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1,75</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1.050,00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rPr>
              <w:t xml:space="preserve">Feijão preto - </w:t>
            </w:r>
            <w:r w:rsidRPr="00087663">
              <w:rPr>
                <w:rFonts w:ascii="Arial" w:hAnsi="Arial" w:cs="Arial"/>
                <w:sz w:val="16"/>
                <w:szCs w:val="16"/>
              </w:rPr>
              <w:t xml:space="preserve">Feijão do tipo preto, novo, tipo 1, constituído de grãos da mesma coloração, admitindo-se no máximo 5% de mistura de outras classes e até 10% de mistura de variedades da classe cores, isento de matéria terrosa, parasitas, pedaços de grãos ardidos, brotados, chocos, imaturos, mofados; embalagem primária saco de polietileno atóxico e resistente, com peso de 1kg cada ou em garrafa pet devidamente limpa, higienizada e lacrada, com peso de 1 ou 2kg. Validade mínima de 06 meses a contar da data da entrega do produto. </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2.000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6,16</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12.320,00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Inhame – </w:t>
            </w:r>
            <w:r w:rsidRPr="00087663">
              <w:rPr>
                <w:rFonts w:ascii="Arial" w:hAnsi="Arial" w:cs="Arial"/>
                <w:bCs/>
                <w:sz w:val="16"/>
                <w:szCs w:val="16"/>
                <w:lang w:eastAsia="pt-BR"/>
              </w:rPr>
              <w:t>alimento de colheita recente, enxuto, sem partes apodrecidas.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600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4,74</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2.844,00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Jiló – </w:t>
            </w:r>
            <w:r w:rsidRPr="00087663">
              <w:rPr>
                <w:rFonts w:ascii="Arial" w:hAnsi="Arial" w:cs="Arial"/>
                <w:sz w:val="16"/>
                <w:szCs w:val="16"/>
                <w:lang w:eastAsia="pt-BR"/>
              </w:rPr>
              <w:t>jiló verde, de primeira, tamanho médio, firme, sem sujidades e livre de resíduos de fertilizantes, de colheita recente.</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3,32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332,00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Laranja – </w:t>
            </w:r>
            <w:r w:rsidRPr="00087663">
              <w:rPr>
                <w:rFonts w:ascii="Arial" w:hAnsi="Arial" w:cs="Arial"/>
                <w:sz w:val="16"/>
                <w:szCs w:val="16"/>
                <w:lang w:eastAsia="pt-BR"/>
              </w:rPr>
              <w:t xml:space="preserve">Laranja tipo </w:t>
            </w:r>
            <w:proofErr w:type="spellStart"/>
            <w:r w:rsidRPr="00087663">
              <w:rPr>
                <w:rFonts w:ascii="Arial" w:hAnsi="Arial" w:cs="Arial"/>
                <w:sz w:val="16"/>
                <w:szCs w:val="16"/>
                <w:lang w:eastAsia="pt-BR"/>
              </w:rPr>
              <w:t>pêra</w:t>
            </w:r>
            <w:proofErr w:type="spellEnd"/>
            <w:r w:rsidRPr="00087663">
              <w:rPr>
                <w:rFonts w:ascii="Arial" w:hAnsi="Arial" w:cs="Arial"/>
                <w:sz w:val="16"/>
                <w:szCs w:val="16"/>
                <w:lang w:eastAsia="pt-BR"/>
              </w:rPr>
              <w:t xml:space="preserve"> ou Bahia, para ser servida como sobremesa, sabor doce, de tamanho médio a grande e madura, sem ferimentos ou indícios de podridão.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2,72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2.720,00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Mamão – </w:t>
            </w:r>
            <w:r w:rsidRPr="00087663">
              <w:rPr>
                <w:rFonts w:ascii="Arial" w:hAnsi="Arial" w:cs="Arial"/>
                <w:bCs/>
                <w:sz w:val="16"/>
                <w:szCs w:val="16"/>
                <w:lang w:eastAsia="pt-BR"/>
              </w:rPr>
              <w:t>mamão do tipo formoso, de excelente qualidade, firme, de vez com 80% de maturação, livre de podridão e sujidades.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3,62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362,00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 xml:space="preserve">Mandioca - </w:t>
            </w:r>
            <w:r w:rsidRPr="00087663">
              <w:rPr>
                <w:rFonts w:ascii="Arial" w:hAnsi="Arial" w:cs="Arial"/>
                <w:sz w:val="16"/>
                <w:szCs w:val="16"/>
                <w:lang w:eastAsia="pt-BR"/>
              </w:rPr>
              <w:t>Produto de boa qualidade sem rachaduras, perfurações e cortes. Com aspecto, aroma e sabor típicos do produto. Livres de umidade externa, com casca que solte facilmente, polpa branca ou amarelada e de aspecto fresco.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2,41</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2.410,00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Mexerica </w:t>
            </w:r>
            <w:proofErr w:type="spellStart"/>
            <w:r w:rsidRPr="00087663">
              <w:rPr>
                <w:rFonts w:ascii="Arial" w:hAnsi="Arial" w:cs="Arial"/>
                <w:b/>
                <w:bCs/>
                <w:sz w:val="16"/>
                <w:szCs w:val="16"/>
              </w:rPr>
              <w:t>poucã</w:t>
            </w:r>
            <w:proofErr w:type="spellEnd"/>
            <w:r w:rsidRPr="00087663">
              <w:rPr>
                <w:rFonts w:ascii="Arial" w:hAnsi="Arial" w:cs="Arial"/>
                <w:b/>
                <w:bCs/>
                <w:sz w:val="16"/>
                <w:szCs w:val="16"/>
              </w:rPr>
              <w:t xml:space="preserve"> – </w:t>
            </w:r>
            <w:r w:rsidRPr="00087663">
              <w:rPr>
                <w:rFonts w:ascii="Arial" w:hAnsi="Arial" w:cs="Arial"/>
                <w:sz w:val="16"/>
                <w:szCs w:val="16"/>
              </w:rPr>
              <w:t>fruta madura, de primeira qualidade, para ser servida como sobremesa, sabor doce, de tamanho médio a grande, sem ferimentos ou indícios de podridão. Embaladas em sacos plásticos com 5 dúzias no máximo.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Dúzias</w:t>
            </w:r>
          </w:p>
          <w:p w:rsidR="005B61B5" w:rsidRPr="00087663" w:rsidRDefault="005B61B5" w:rsidP="0052677D">
            <w:pPr>
              <w:pStyle w:val="SemEspaamento"/>
              <w:jc w:val="center"/>
              <w:rPr>
                <w:rFonts w:ascii="Arial" w:hAnsi="Arial" w:cs="Arial"/>
                <w:sz w:val="16"/>
                <w:szCs w:val="16"/>
              </w:rPr>
            </w:pP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2,81</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2.810,00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Pimentão – </w:t>
            </w:r>
            <w:r w:rsidRPr="00087663">
              <w:rPr>
                <w:rFonts w:ascii="Arial" w:hAnsi="Arial" w:cs="Arial"/>
                <w:bCs/>
                <w:sz w:val="16"/>
                <w:szCs w:val="16"/>
                <w:lang w:eastAsia="pt-BR"/>
              </w:rPr>
              <w:t>alimento de excelente qualidade, de cor verde escuro, livre de podridão e sujidades.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3,52</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176,00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Quiabo - </w:t>
            </w:r>
            <w:r w:rsidRPr="00087663">
              <w:rPr>
                <w:rFonts w:ascii="Arial" w:hAnsi="Arial" w:cs="Arial"/>
                <w:sz w:val="16"/>
                <w:szCs w:val="16"/>
              </w:rPr>
              <w:t xml:space="preserve">Produto de boa qualidade e sem defeitos grosseiros, verde escuro a médio, de colheita recente, embalado em sacos plásticos limpos e transparentes. </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500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5,53</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2.765,00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Repolho verde - </w:t>
            </w:r>
            <w:r w:rsidRPr="00087663">
              <w:rPr>
                <w:rFonts w:ascii="Arial" w:hAnsi="Arial" w:cs="Arial"/>
                <w:sz w:val="16"/>
                <w:szCs w:val="16"/>
              </w:rPr>
              <w:t>Verdura de boa qualidade, com folhas verdes, sem traços de descoloração, intactas, firmes e bem desenvolvidas. Com excelente grau de limpeza, apresentando folhas limpas, livres de terra, restos vegetais ou materiais estranhos.</w:t>
            </w:r>
            <w:r w:rsidRPr="00087663">
              <w:rPr>
                <w:rFonts w:ascii="Arial" w:hAnsi="Arial" w:cs="Arial"/>
                <w:b/>
                <w:bCs/>
                <w:sz w:val="16"/>
                <w:szCs w:val="16"/>
                <w:lang w:eastAsia="pt-BR"/>
              </w:rPr>
              <w:t xml:space="preserve"> </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800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2,09</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1.672,00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Salsa</w:t>
            </w:r>
            <w:r w:rsidRPr="00087663">
              <w:rPr>
                <w:rFonts w:ascii="Arial" w:hAnsi="Arial" w:cs="Arial"/>
                <w:sz w:val="16"/>
                <w:szCs w:val="16"/>
                <w:lang w:eastAsia="pt-BR"/>
              </w:rPr>
              <w:t xml:space="preserve"> – salsa fresca, com folhas lisas, firmes, viçosas, de cor verde brilhante, com coloração e tamanho uniformes e típicos da variedade, sem sujidades e livres de resíduos de fertilizantes, de colheita recente. Molhos com aproximadamente 15 ramos de salsa.</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2</w:t>
            </w:r>
            <w:r>
              <w:rPr>
                <w:rFonts w:ascii="Arial" w:hAnsi="Arial" w:cs="Arial"/>
                <w:sz w:val="16"/>
                <w:szCs w:val="16"/>
              </w:rPr>
              <w:t>.0</w:t>
            </w:r>
            <w:r w:rsidRPr="00087663">
              <w:rPr>
                <w:rFonts w:ascii="Arial" w:hAnsi="Arial" w:cs="Arial"/>
                <w:sz w:val="16"/>
                <w:szCs w:val="16"/>
              </w:rPr>
              <w:t>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1,37</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2.740,00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Taioba – </w:t>
            </w:r>
            <w:r w:rsidRPr="00087663">
              <w:rPr>
                <w:rFonts w:ascii="Arial" w:hAnsi="Arial" w:cs="Arial"/>
                <w:sz w:val="16"/>
                <w:szCs w:val="16"/>
                <w:lang w:eastAsia="pt-BR"/>
              </w:rPr>
              <w:t>taioba firme, não cedendo à pressão dos dedos quando apertada, mas também não deve ser muito dura, fresca, com coloração e tamanho uniformes e típicos da variedade, sem sujidades e livre de resíduos de fertilizantes, de colheita recente. Molhos com 10 folhas.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Molhos</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400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2,14</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856,00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Tomate cereja – </w:t>
            </w:r>
            <w:r w:rsidRPr="00087663">
              <w:rPr>
                <w:rFonts w:ascii="Arial" w:hAnsi="Arial" w:cs="Arial"/>
                <w:bCs/>
                <w:sz w:val="16"/>
                <w:szCs w:val="16"/>
                <w:lang w:eastAsia="pt-BR"/>
              </w:rPr>
              <w:t>Tomatinho tipo cereja, de colheita recente, fresco e maduro, porém firme. Limpo e embalado sem sujidades ou partes apodrecidas.</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Kg</w:t>
            </w:r>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400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5,06</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2.024,00</w:t>
            </w:r>
          </w:p>
        </w:tc>
      </w:tr>
      <w:tr w:rsidR="005B61B5" w:rsidRPr="00973348" w:rsidTr="0052677D">
        <w:trPr>
          <w:trHeight w:val="322"/>
          <w:jc w:val="center"/>
        </w:trPr>
        <w:tc>
          <w:tcPr>
            <w:tcW w:w="641" w:type="dxa"/>
            <w:tcBorders>
              <w:top w:val="single" w:sz="4" w:space="0" w:color="000000"/>
              <w:left w:val="single" w:sz="4" w:space="0" w:color="000000"/>
              <w:bottom w:val="single" w:sz="4" w:space="0" w:color="000000"/>
            </w:tcBorders>
          </w:tcPr>
          <w:p w:rsidR="005B61B5" w:rsidRPr="00087663" w:rsidRDefault="005B61B5" w:rsidP="0052677D">
            <w:pPr>
              <w:pStyle w:val="SemEspaamento"/>
              <w:numPr>
                <w:ilvl w:val="0"/>
                <w:numId w:val="28"/>
              </w:numPr>
              <w:rPr>
                <w:rFonts w:ascii="Arial" w:hAnsi="Arial" w:cs="Arial"/>
                <w:b/>
                <w:bCs/>
                <w:sz w:val="16"/>
                <w:szCs w:val="16"/>
                <w:lang w:eastAsia="pt-BR"/>
              </w:rPr>
            </w:pPr>
          </w:p>
        </w:tc>
        <w:tc>
          <w:tcPr>
            <w:tcW w:w="5486" w:type="dxa"/>
            <w:tcBorders>
              <w:top w:val="single" w:sz="4" w:space="0" w:color="000000"/>
              <w:left w:val="single" w:sz="4" w:space="0" w:color="000000"/>
              <w:bottom w:val="single" w:sz="4" w:space="0" w:color="000000"/>
            </w:tcBorders>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Vagem – </w:t>
            </w:r>
            <w:r w:rsidRPr="00087663">
              <w:rPr>
                <w:rFonts w:ascii="Arial" w:hAnsi="Arial" w:cs="Arial"/>
                <w:bCs/>
                <w:sz w:val="16"/>
                <w:szCs w:val="16"/>
                <w:lang w:eastAsia="pt-BR"/>
              </w:rPr>
              <w:t>alimento de cor verde brilhante, de colheita recente, livre de podridão.</w:t>
            </w:r>
          </w:p>
        </w:tc>
        <w:tc>
          <w:tcPr>
            <w:tcW w:w="964" w:type="dxa"/>
            <w:tcBorders>
              <w:top w:val="single" w:sz="4" w:space="0" w:color="000000"/>
              <w:left w:val="single" w:sz="4" w:space="0" w:color="000000"/>
              <w:bottom w:val="single" w:sz="4" w:space="0" w:color="000000"/>
            </w:tcBorders>
          </w:tcPr>
          <w:p w:rsidR="005B61B5" w:rsidRPr="00087663" w:rsidRDefault="005B61B5" w:rsidP="0052677D">
            <w:pPr>
              <w:pStyle w:val="SemEspaamento"/>
              <w:jc w:val="center"/>
              <w:rPr>
                <w:rFonts w:ascii="Arial" w:hAnsi="Arial" w:cs="Arial"/>
                <w:sz w:val="16"/>
                <w:szCs w:val="16"/>
              </w:rPr>
            </w:pPr>
            <w:proofErr w:type="gramStart"/>
            <w:r w:rsidRPr="00087663">
              <w:rPr>
                <w:rFonts w:ascii="Arial" w:hAnsi="Arial" w:cs="Arial"/>
                <w:sz w:val="16"/>
                <w:szCs w:val="16"/>
              </w:rPr>
              <w:t>kg</w:t>
            </w:r>
            <w:proofErr w:type="gramEnd"/>
          </w:p>
        </w:tc>
        <w:tc>
          <w:tcPr>
            <w:tcW w:w="1242" w:type="dxa"/>
            <w:tcBorders>
              <w:top w:val="single" w:sz="4" w:space="0" w:color="000000"/>
              <w:left w:val="single" w:sz="4" w:space="0" w:color="000000"/>
              <w:bottom w:val="single" w:sz="4" w:space="0" w:color="000000"/>
              <w:right w:val="single" w:sz="4" w:space="0" w:color="000000"/>
            </w:tcBorders>
          </w:tcPr>
          <w:p w:rsidR="005B61B5" w:rsidRPr="00087663" w:rsidRDefault="005B61B5" w:rsidP="0052677D">
            <w:pPr>
              <w:pStyle w:val="SemEspaamento"/>
              <w:jc w:val="center"/>
              <w:rPr>
                <w:rFonts w:ascii="Arial" w:hAnsi="Arial" w:cs="Arial"/>
                <w:sz w:val="16"/>
                <w:szCs w:val="16"/>
              </w:rPr>
            </w:pPr>
            <w:r w:rsidRPr="00087663">
              <w:rPr>
                <w:rFonts w:ascii="Arial" w:hAnsi="Arial" w:cs="Arial"/>
                <w:sz w:val="16"/>
                <w:szCs w:val="16"/>
              </w:rPr>
              <w:t>100</w:t>
            </w:r>
          </w:p>
        </w:tc>
        <w:tc>
          <w:tcPr>
            <w:tcW w:w="1045" w:type="dxa"/>
            <w:tcBorders>
              <w:top w:val="single" w:sz="4" w:space="0" w:color="000000"/>
              <w:left w:val="single" w:sz="4" w:space="0" w:color="000000"/>
              <w:bottom w:val="single" w:sz="4" w:space="0" w:color="000000"/>
              <w:right w:val="single" w:sz="4" w:space="0" w:color="000000"/>
            </w:tcBorders>
          </w:tcPr>
          <w:p w:rsidR="005B61B5" w:rsidRPr="00816BBC" w:rsidRDefault="005B61B5" w:rsidP="0052677D">
            <w:pPr>
              <w:jc w:val="center"/>
              <w:rPr>
                <w:rFonts w:ascii="Arial" w:hAnsi="Arial" w:cs="Arial"/>
                <w:sz w:val="16"/>
                <w:szCs w:val="16"/>
              </w:rPr>
            </w:pPr>
            <w:r>
              <w:rPr>
                <w:rFonts w:ascii="Arial" w:hAnsi="Arial" w:cs="Arial"/>
                <w:sz w:val="16"/>
                <w:szCs w:val="16"/>
              </w:rPr>
              <w:t>4,66</w:t>
            </w:r>
          </w:p>
        </w:tc>
        <w:tc>
          <w:tcPr>
            <w:tcW w:w="1451" w:type="dxa"/>
            <w:tcBorders>
              <w:top w:val="single" w:sz="4" w:space="0" w:color="000000"/>
              <w:left w:val="single" w:sz="4" w:space="0" w:color="000000"/>
              <w:bottom w:val="single" w:sz="4" w:space="0" w:color="000000"/>
              <w:right w:val="single" w:sz="4" w:space="0" w:color="000000"/>
            </w:tcBorders>
          </w:tcPr>
          <w:p w:rsidR="005B61B5" w:rsidRPr="00922929" w:rsidRDefault="005B61B5" w:rsidP="0052677D">
            <w:pPr>
              <w:jc w:val="center"/>
              <w:rPr>
                <w:rFonts w:ascii="Arial" w:hAnsi="Arial" w:cs="Arial"/>
                <w:color w:val="000000"/>
                <w:sz w:val="16"/>
                <w:szCs w:val="16"/>
              </w:rPr>
            </w:pPr>
            <w:r>
              <w:rPr>
                <w:rFonts w:ascii="Arial" w:hAnsi="Arial" w:cs="Arial"/>
                <w:color w:val="000000"/>
                <w:sz w:val="16"/>
                <w:szCs w:val="16"/>
              </w:rPr>
              <w:t>466,00</w:t>
            </w:r>
          </w:p>
        </w:tc>
      </w:tr>
    </w:tbl>
    <w:p w:rsidR="005B61B5" w:rsidRPr="003C187C" w:rsidRDefault="005B61B5" w:rsidP="005B61B5">
      <w:pPr>
        <w:jc w:val="both"/>
        <w:rPr>
          <w:rFonts w:ascii="Arial" w:hAnsi="Arial" w:cs="Arial"/>
          <w:sz w:val="20"/>
          <w:szCs w:val="22"/>
        </w:rPr>
      </w:pPr>
      <w:r w:rsidRPr="003C187C">
        <w:rPr>
          <w:rFonts w:ascii="Arial" w:hAnsi="Arial" w:cs="Arial"/>
          <w:sz w:val="20"/>
          <w:szCs w:val="22"/>
        </w:rPr>
        <w:t xml:space="preserve"> </w:t>
      </w:r>
    </w:p>
    <w:p w:rsidR="005B61B5" w:rsidRPr="00E44129" w:rsidRDefault="005B61B5" w:rsidP="005B61B5">
      <w:pPr>
        <w:jc w:val="both"/>
        <w:rPr>
          <w:rFonts w:ascii="Arial" w:hAnsi="Arial" w:cs="Arial"/>
          <w:b/>
          <w:sz w:val="20"/>
          <w:szCs w:val="20"/>
        </w:rPr>
      </w:pPr>
      <w:r w:rsidRPr="00E44129">
        <w:rPr>
          <w:rFonts w:ascii="Arial" w:hAnsi="Arial" w:cs="Arial"/>
          <w:sz w:val="20"/>
          <w:szCs w:val="20"/>
        </w:rPr>
        <w:t>*Preço de aquisição é o preço a ser pago ao fornecedor da agricultura familiar. (Resolução FNDE 4/2015, Art.29, §3º).</w:t>
      </w:r>
    </w:p>
    <w:p w:rsidR="005B61B5" w:rsidRDefault="005B61B5" w:rsidP="005B61B5">
      <w:pPr>
        <w:jc w:val="both"/>
        <w:rPr>
          <w:rFonts w:ascii="Arial" w:hAnsi="Arial" w:cs="Arial"/>
          <w:b/>
          <w:sz w:val="20"/>
          <w:szCs w:val="22"/>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2 - Fonte de recurso</w:t>
      </w:r>
    </w:p>
    <w:p w:rsidR="005B61B5" w:rsidRPr="003C187C" w:rsidRDefault="005B61B5" w:rsidP="005B61B5">
      <w:pPr>
        <w:tabs>
          <w:tab w:val="left" w:pos="776"/>
        </w:tabs>
        <w:jc w:val="both"/>
        <w:rPr>
          <w:rFonts w:ascii="Arial" w:hAnsi="Arial" w:cs="Arial"/>
          <w:sz w:val="20"/>
          <w:szCs w:val="22"/>
        </w:rPr>
      </w:pPr>
    </w:p>
    <w:p w:rsidR="005B61B5" w:rsidRDefault="005B61B5" w:rsidP="005B61B5">
      <w:pPr>
        <w:tabs>
          <w:tab w:val="left" w:pos="776"/>
        </w:tabs>
        <w:jc w:val="both"/>
        <w:rPr>
          <w:rFonts w:ascii="Arial" w:hAnsi="Arial" w:cs="Arial"/>
          <w:sz w:val="20"/>
          <w:szCs w:val="22"/>
        </w:rPr>
      </w:pPr>
      <w:r w:rsidRPr="003C187C">
        <w:rPr>
          <w:rFonts w:ascii="Arial" w:hAnsi="Arial" w:cs="Arial"/>
          <w:sz w:val="20"/>
          <w:szCs w:val="22"/>
        </w:rPr>
        <w:t>Recursos provenientes do FNDE – Fundo Nacional de Desenvolvimento da Educação</w:t>
      </w:r>
      <w:r>
        <w:rPr>
          <w:rFonts w:ascii="Arial" w:hAnsi="Arial" w:cs="Arial"/>
          <w:sz w:val="20"/>
          <w:szCs w:val="22"/>
        </w:rPr>
        <w:t>, conforme dotação orçamentária abaixo:</w:t>
      </w:r>
    </w:p>
    <w:tbl>
      <w:tblPr>
        <w:tblW w:w="5076" w:type="dxa"/>
        <w:jc w:val="center"/>
        <w:tblLayout w:type="fixed"/>
        <w:tblLook w:val="0000" w:firstRow="0" w:lastRow="0" w:firstColumn="0" w:lastColumn="0" w:noHBand="0" w:noVBand="0"/>
      </w:tblPr>
      <w:tblGrid>
        <w:gridCol w:w="3993"/>
        <w:gridCol w:w="1083"/>
      </w:tblGrid>
      <w:tr w:rsidR="005B61B5" w:rsidRPr="00F36769" w:rsidTr="0052677D">
        <w:trPr>
          <w:trHeight w:val="209"/>
          <w:jc w:val="center"/>
        </w:trPr>
        <w:tc>
          <w:tcPr>
            <w:tcW w:w="3993" w:type="dxa"/>
            <w:shd w:val="clear" w:color="auto" w:fill="FFFFFF"/>
          </w:tcPr>
          <w:p w:rsidR="005B61B5" w:rsidRPr="00393CAF" w:rsidRDefault="005B61B5" w:rsidP="0052677D">
            <w:pPr>
              <w:jc w:val="center"/>
              <w:rPr>
                <w:rFonts w:ascii="Arial" w:hAnsi="Arial" w:cs="Arial"/>
                <w:sz w:val="20"/>
                <w:szCs w:val="20"/>
              </w:rPr>
            </w:pPr>
            <w:r>
              <w:rPr>
                <w:rFonts w:ascii="Arial" w:hAnsi="Arial" w:cs="Arial"/>
                <w:sz w:val="20"/>
                <w:szCs w:val="20"/>
              </w:rPr>
              <w:t>12.306.1203.2049.3.3.90.30.00</w:t>
            </w:r>
          </w:p>
        </w:tc>
        <w:tc>
          <w:tcPr>
            <w:tcW w:w="1083" w:type="dxa"/>
            <w:shd w:val="clear" w:color="auto" w:fill="FFFFFF"/>
          </w:tcPr>
          <w:p w:rsidR="005B61B5" w:rsidRPr="00F36769" w:rsidRDefault="005B61B5" w:rsidP="0052677D">
            <w:pPr>
              <w:jc w:val="center"/>
              <w:rPr>
                <w:rFonts w:ascii="Arial" w:hAnsi="Arial" w:cs="Arial"/>
                <w:sz w:val="20"/>
                <w:szCs w:val="20"/>
              </w:rPr>
            </w:pPr>
            <w:r>
              <w:rPr>
                <w:rFonts w:ascii="Arial" w:hAnsi="Arial" w:cs="Arial"/>
                <w:sz w:val="20"/>
                <w:szCs w:val="20"/>
              </w:rPr>
              <w:t>345</w:t>
            </w:r>
          </w:p>
        </w:tc>
      </w:tr>
    </w:tbl>
    <w:p w:rsidR="005B61B5" w:rsidRPr="003C187C" w:rsidRDefault="005B61B5" w:rsidP="005B61B5">
      <w:pPr>
        <w:tabs>
          <w:tab w:val="left" w:pos="776"/>
        </w:tabs>
        <w:jc w:val="both"/>
        <w:rPr>
          <w:rFonts w:ascii="Arial" w:hAnsi="Arial" w:cs="Arial"/>
          <w:b/>
          <w:sz w:val="20"/>
          <w:szCs w:val="22"/>
        </w:rPr>
      </w:pPr>
    </w:p>
    <w:p w:rsidR="005B61B5" w:rsidRDefault="005B61B5" w:rsidP="005B61B5">
      <w:pPr>
        <w:jc w:val="both"/>
        <w:rPr>
          <w:rFonts w:ascii="Arial" w:hAnsi="Arial" w:cs="Arial"/>
          <w:b/>
          <w:sz w:val="20"/>
          <w:szCs w:val="22"/>
        </w:rPr>
      </w:pPr>
    </w:p>
    <w:p w:rsidR="005B61B5" w:rsidRPr="00D1155B" w:rsidRDefault="005B61B5" w:rsidP="005B61B5">
      <w:pPr>
        <w:jc w:val="both"/>
        <w:rPr>
          <w:rFonts w:ascii="Arial" w:hAnsi="Arial" w:cs="Arial"/>
          <w:b/>
          <w:sz w:val="20"/>
          <w:szCs w:val="20"/>
        </w:rPr>
      </w:pPr>
      <w:r w:rsidRPr="00D1155B">
        <w:rPr>
          <w:rFonts w:ascii="Arial" w:hAnsi="Arial" w:cs="Arial"/>
          <w:b/>
          <w:sz w:val="20"/>
          <w:szCs w:val="20"/>
        </w:rPr>
        <w:t xml:space="preserve">3. HABILITAÇÃO DO FORNECEDOR </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sz w:val="20"/>
          <w:szCs w:val="20"/>
        </w:rPr>
        <w:t>Os Fornecedores da Agricultura Familiar poderão comercializar sua produção agrícola na forma de Fornecedores Individuais, Grupos Informais e Grupos Formais, de acordo com o Art. 27 da Resolução FNDE nº 4/2015.</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b/>
          <w:sz w:val="20"/>
          <w:szCs w:val="20"/>
        </w:rPr>
        <w:lastRenderedPageBreak/>
        <w:t>3.1. ENVELOPE Nº 001 - HABILITAÇÃO DO FORNECEDOR INDIVIDUAL (não organizado em grupo)</w:t>
      </w:r>
      <w:r w:rsidRPr="00D1155B">
        <w:rPr>
          <w:rFonts w:ascii="Arial" w:hAnsi="Arial" w:cs="Arial"/>
          <w:sz w:val="20"/>
          <w:szCs w:val="20"/>
        </w:rPr>
        <w:t>.</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O Fornecedor Individual deverá apresentar no envelope nº 01 os documentos abaixo relacionados, sob pena de inabilitação: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 - a prova de inscrição no Cadastro de Pessoa Física - CPF;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II - o extrato da DAP Física do agricultor familiar participante, emitido nos últimos 60 dias;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III - o Projeto de Venda de Gêneros Alimentícios da Agricultura Familiar e/ou Empreendedor Familiar Rural para Alimentação Escolar com assinatura do agricultor participante; </w:t>
      </w:r>
    </w:p>
    <w:p w:rsidR="005B61B5" w:rsidRPr="00D1155B" w:rsidRDefault="005B61B5" w:rsidP="005B61B5">
      <w:pPr>
        <w:jc w:val="both"/>
        <w:rPr>
          <w:rFonts w:ascii="Arial" w:hAnsi="Arial" w:cs="Arial"/>
          <w:sz w:val="20"/>
          <w:szCs w:val="20"/>
        </w:rPr>
      </w:pPr>
      <w:r w:rsidRPr="00D1155B">
        <w:rPr>
          <w:rFonts w:ascii="Arial" w:hAnsi="Arial" w:cs="Arial"/>
          <w:sz w:val="20"/>
          <w:szCs w:val="20"/>
        </w:rPr>
        <w:t>IV - a prova de atendimento de requisitos previstos em lei específica;</w:t>
      </w:r>
    </w:p>
    <w:p w:rsidR="005B61B5" w:rsidRPr="00D1155B" w:rsidRDefault="005B61B5" w:rsidP="005B61B5">
      <w:pPr>
        <w:jc w:val="both"/>
        <w:rPr>
          <w:rFonts w:ascii="Arial" w:hAnsi="Arial" w:cs="Arial"/>
          <w:sz w:val="20"/>
          <w:szCs w:val="20"/>
        </w:rPr>
      </w:pPr>
      <w:r w:rsidRPr="00D1155B">
        <w:rPr>
          <w:rFonts w:ascii="Arial" w:hAnsi="Arial" w:cs="Arial"/>
          <w:sz w:val="20"/>
          <w:szCs w:val="20"/>
        </w:rPr>
        <w:t>V - a declaração de que os gêneros alimentícios a serem entregues são oriundos de produção própria, relacionada no projeto de venda.</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b/>
          <w:sz w:val="20"/>
          <w:szCs w:val="20"/>
        </w:rPr>
        <w:t>3.2. ENVELOPE Nº 01 - HABILITAÇÃO DO GRUPO INFORMAL</w:t>
      </w:r>
      <w:r w:rsidRPr="00D1155B">
        <w:rPr>
          <w:rFonts w:ascii="Arial" w:hAnsi="Arial" w:cs="Arial"/>
          <w:sz w:val="20"/>
          <w:szCs w:val="20"/>
        </w:rPr>
        <w:t xml:space="preserve"> </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O Grupo Informal deverá apresentar no Envelope nº 01, os documentos abaixo relacionados, sob pena de inabilitação: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 - a prova de inscrição no Cadastro de Pessoa Física - CPF;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II - o extrato da DAP Física de cada agricultor familiar participante, emitido nos últimos 60 dias;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III - o Projeto de Venda de Gêneros Alimentícios da Agricultura Familiar e/ou Empreendedor Familiar Rural para Alimentação Escolar com assinatura de todos os agricultores participantes;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IV - a prova de atendimento de requisitos previstos em lei específica; </w:t>
      </w:r>
    </w:p>
    <w:p w:rsidR="005B61B5" w:rsidRPr="00D1155B" w:rsidRDefault="005B61B5" w:rsidP="005B61B5">
      <w:pPr>
        <w:jc w:val="both"/>
        <w:rPr>
          <w:rFonts w:ascii="Arial" w:hAnsi="Arial" w:cs="Arial"/>
          <w:sz w:val="20"/>
          <w:szCs w:val="20"/>
        </w:rPr>
      </w:pPr>
      <w:r w:rsidRPr="00D1155B">
        <w:rPr>
          <w:rFonts w:ascii="Arial" w:hAnsi="Arial" w:cs="Arial"/>
          <w:sz w:val="20"/>
          <w:szCs w:val="20"/>
        </w:rPr>
        <w:t>V - a declaração de que os gêneros alimentícios a serem entregues são produzidos pelos agricultores familiares relacionados no projeto de venda.</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b/>
          <w:sz w:val="20"/>
          <w:szCs w:val="20"/>
        </w:rPr>
        <w:t>3.3. ENVELOPE Nº 01 - HABILITAÇÃO DO GRUPO FORMAL</w:t>
      </w:r>
      <w:r w:rsidRPr="00D1155B">
        <w:rPr>
          <w:rFonts w:ascii="Arial" w:hAnsi="Arial" w:cs="Arial"/>
          <w:sz w:val="20"/>
          <w:szCs w:val="20"/>
        </w:rPr>
        <w:t xml:space="preserve"> </w:t>
      </w:r>
    </w:p>
    <w:p w:rsidR="005B61B5" w:rsidRPr="00D1155B" w:rsidRDefault="005B61B5" w:rsidP="005B61B5">
      <w:pPr>
        <w:jc w:val="both"/>
        <w:rPr>
          <w:rFonts w:ascii="Arial" w:hAnsi="Arial" w:cs="Arial"/>
          <w:sz w:val="20"/>
          <w:szCs w:val="20"/>
        </w:rPr>
      </w:pP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O Grupo Formal deverá apresentar no Envelope nº 01, os documentos abaixo relacionados, sob pena de inabilitação: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 - a prova de inscrição no Cadastro Nacional de Pessoa Jurídica - CNPJ;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II - o extrato da DAP Jurídica para associações e cooperativas, emitido nos últimos 60 dias; </w:t>
      </w:r>
    </w:p>
    <w:p w:rsidR="005B61B5" w:rsidRDefault="005B61B5" w:rsidP="005B61B5">
      <w:pPr>
        <w:jc w:val="both"/>
        <w:rPr>
          <w:rFonts w:ascii="Arial" w:hAnsi="Arial" w:cs="Arial"/>
          <w:sz w:val="20"/>
          <w:szCs w:val="20"/>
        </w:rPr>
      </w:pPr>
      <w:r w:rsidRPr="00D1155B">
        <w:rPr>
          <w:rFonts w:ascii="Arial" w:hAnsi="Arial" w:cs="Arial"/>
          <w:sz w:val="20"/>
          <w:szCs w:val="20"/>
        </w:rPr>
        <w:t xml:space="preserve">III - a prova de regularidade </w:t>
      </w:r>
      <w:r>
        <w:rPr>
          <w:rFonts w:ascii="Arial" w:hAnsi="Arial" w:cs="Arial"/>
          <w:sz w:val="20"/>
          <w:szCs w:val="20"/>
        </w:rPr>
        <w:t xml:space="preserve">para </w:t>
      </w:r>
      <w:r w:rsidRPr="00D1155B">
        <w:rPr>
          <w:rFonts w:ascii="Arial" w:hAnsi="Arial" w:cs="Arial"/>
          <w:sz w:val="20"/>
          <w:szCs w:val="20"/>
        </w:rPr>
        <w:t>com a Fazenda Federal, relativa à Seguridade Social</w:t>
      </w:r>
      <w:r>
        <w:rPr>
          <w:rFonts w:ascii="Arial" w:hAnsi="Arial" w:cs="Arial"/>
          <w:sz w:val="20"/>
          <w:szCs w:val="20"/>
        </w:rPr>
        <w:t>;</w:t>
      </w:r>
    </w:p>
    <w:p w:rsidR="005B61B5" w:rsidRPr="00D1155B" w:rsidRDefault="005B61B5" w:rsidP="005B61B5">
      <w:pPr>
        <w:jc w:val="both"/>
        <w:rPr>
          <w:rFonts w:ascii="Arial" w:hAnsi="Arial" w:cs="Arial"/>
          <w:sz w:val="20"/>
          <w:szCs w:val="20"/>
        </w:rPr>
      </w:pPr>
      <w:r>
        <w:rPr>
          <w:rFonts w:ascii="Arial" w:hAnsi="Arial" w:cs="Arial"/>
          <w:sz w:val="20"/>
          <w:szCs w:val="20"/>
        </w:rPr>
        <w:t xml:space="preserve">IV – a prova de regularidade para com </w:t>
      </w:r>
      <w:r w:rsidRPr="00D1155B">
        <w:rPr>
          <w:rFonts w:ascii="Arial" w:hAnsi="Arial" w:cs="Arial"/>
          <w:sz w:val="20"/>
          <w:szCs w:val="20"/>
        </w:rPr>
        <w:t xml:space="preserve">o Fundo de Garantia por Tempo de Serviço - FGTS; </w:t>
      </w:r>
    </w:p>
    <w:p w:rsidR="005B61B5" w:rsidRPr="00D1155B" w:rsidRDefault="005B61B5" w:rsidP="005B61B5">
      <w:pPr>
        <w:jc w:val="both"/>
        <w:rPr>
          <w:rFonts w:ascii="Arial" w:hAnsi="Arial" w:cs="Arial"/>
          <w:sz w:val="20"/>
          <w:szCs w:val="20"/>
        </w:rPr>
      </w:pPr>
      <w:r w:rsidRPr="00D1155B">
        <w:rPr>
          <w:rFonts w:ascii="Arial" w:hAnsi="Arial" w:cs="Arial"/>
          <w:sz w:val="20"/>
          <w:szCs w:val="20"/>
        </w:rPr>
        <w:t xml:space="preserve">V - as cópias do estatuto e ata de posse da atual diretoria da entidade registrada no órgão competente; </w:t>
      </w:r>
    </w:p>
    <w:p w:rsidR="005B61B5" w:rsidRPr="00D1155B" w:rsidRDefault="005B61B5" w:rsidP="005B61B5">
      <w:pPr>
        <w:jc w:val="both"/>
        <w:rPr>
          <w:rFonts w:ascii="Arial" w:hAnsi="Arial" w:cs="Arial"/>
          <w:sz w:val="20"/>
          <w:szCs w:val="20"/>
        </w:rPr>
      </w:pPr>
      <w:r w:rsidRPr="00D1155B">
        <w:rPr>
          <w:rFonts w:ascii="Arial" w:hAnsi="Arial" w:cs="Arial"/>
          <w:sz w:val="20"/>
          <w:szCs w:val="20"/>
        </w:rPr>
        <w:t>V</w:t>
      </w:r>
      <w:r>
        <w:rPr>
          <w:rFonts w:ascii="Arial" w:hAnsi="Arial" w:cs="Arial"/>
          <w:sz w:val="20"/>
          <w:szCs w:val="20"/>
        </w:rPr>
        <w:t>I</w:t>
      </w:r>
      <w:r w:rsidRPr="00D1155B">
        <w:rPr>
          <w:rFonts w:ascii="Arial" w:hAnsi="Arial" w:cs="Arial"/>
          <w:sz w:val="20"/>
          <w:szCs w:val="20"/>
        </w:rPr>
        <w:t xml:space="preserve"> - a declaração de que os gêneros alimentícios a serem entregues são produzidos pelos associados/cooperados; </w:t>
      </w:r>
    </w:p>
    <w:p w:rsidR="005B61B5" w:rsidRPr="00D1155B" w:rsidRDefault="005B61B5" w:rsidP="005B61B5">
      <w:pPr>
        <w:jc w:val="both"/>
        <w:rPr>
          <w:rFonts w:ascii="Arial" w:hAnsi="Arial" w:cs="Arial"/>
          <w:sz w:val="20"/>
          <w:szCs w:val="20"/>
        </w:rPr>
      </w:pPr>
      <w:r w:rsidRPr="00D1155B">
        <w:rPr>
          <w:rFonts w:ascii="Arial" w:hAnsi="Arial" w:cs="Arial"/>
          <w:sz w:val="20"/>
          <w:szCs w:val="20"/>
        </w:rPr>
        <w:t>VI</w:t>
      </w:r>
      <w:r>
        <w:rPr>
          <w:rFonts w:ascii="Arial" w:hAnsi="Arial" w:cs="Arial"/>
          <w:sz w:val="20"/>
          <w:szCs w:val="20"/>
        </w:rPr>
        <w:t>I</w:t>
      </w:r>
      <w:r w:rsidRPr="00D1155B">
        <w:rPr>
          <w:rFonts w:ascii="Arial" w:hAnsi="Arial" w:cs="Arial"/>
          <w:sz w:val="20"/>
          <w:szCs w:val="20"/>
        </w:rPr>
        <w:t xml:space="preserve"> - a declaração do seu representante legal de responsabilidade pelo controle do atendimento do limite individual de venda de seus cooperados/associados; </w:t>
      </w:r>
    </w:p>
    <w:p w:rsidR="005B61B5" w:rsidRPr="00D1155B" w:rsidRDefault="005B61B5" w:rsidP="005B61B5">
      <w:pPr>
        <w:jc w:val="both"/>
        <w:rPr>
          <w:rFonts w:ascii="Arial" w:hAnsi="Arial" w:cs="Arial"/>
          <w:sz w:val="20"/>
          <w:szCs w:val="20"/>
        </w:rPr>
      </w:pPr>
      <w:r w:rsidRPr="00D1155B">
        <w:rPr>
          <w:rFonts w:ascii="Arial" w:hAnsi="Arial" w:cs="Arial"/>
          <w:sz w:val="20"/>
          <w:szCs w:val="20"/>
        </w:rPr>
        <w:t>VII</w:t>
      </w:r>
      <w:r>
        <w:rPr>
          <w:rFonts w:ascii="Arial" w:hAnsi="Arial" w:cs="Arial"/>
          <w:sz w:val="20"/>
          <w:szCs w:val="20"/>
        </w:rPr>
        <w:t>I</w:t>
      </w:r>
      <w:r w:rsidRPr="00D1155B">
        <w:rPr>
          <w:rFonts w:ascii="Arial" w:hAnsi="Arial" w:cs="Arial"/>
          <w:sz w:val="20"/>
          <w:szCs w:val="20"/>
        </w:rPr>
        <w:t xml:space="preserve"> - a prova de atendimento de requisitos previstos em lei específica. </w:t>
      </w:r>
    </w:p>
    <w:p w:rsidR="005B61B5" w:rsidRPr="003C187C" w:rsidRDefault="005B61B5" w:rsidP="005B61B5">
      <w:pPr>
        <w:jc w:val="both"/>
        <w:rPr>
          <w:rFonts w:ascii="Arial" w:hAnsi="Arial" w:cs="Arial"/>
          <w:sz w:val="20"/>
          <w:szCs w:val="22"/>
        </w:rPr>
      </w:pPr>
    </w:p>
    <w:p w:rsidR="005B61B5" w:rsidRPr="003C187C" w:rsidRDefault="005B61B5" w:rsidP="005B61B5">
      <w:pPr>
        <w:jc w:val="both"/>
        <w:rPr>
          <w:rFonts w:ascii="Arial" w:hAnsi="Arial" w:cs="Arial"/>
          <w:b/>
          <w:sz w:val="20"/>
          <w:szCs w:val="22"/>
        </w:rPr>
      </w:pPr>
    </w:p>
    <w:p w:rsidR="005B61B5" w:rsidRPr="003C187C" w:rsidRDefault="005B61B5" w:rsidP="005B61B5">
      <w:pPr>
        <w:jc w:val="both"/>
        <w:rPr>
          <w:rFonts w:ascii="Arial" w:hAnsi="Arial" w:cs="Arial"/>
          <w:b/>
          <w:sz w:val="20"/>
          <w:szCs w:val="22"/>
        </w:rPr>
      </w:pPr>
      <w:r>
        <w:rPr>
          <w:rFonts w:ascii="Arial" w:hAnsi="Arial" w:cs="Arial"/>
          <w:b/>
          <w:sz w:val="20"/>
          <w:szCs w:val="22"/>
        </w:rPr>
        <w:t>4</w:t>
      </w:r>
      <w:r w:rsidRPr="003C187C">
        <w:rPr>
          <w:rFonts w:ascii="Arial" w:hAnsi="Arial" w:cs="Arial"/>
          <w:b/>
          <w:sz w:val="20"/>
          <w:szCs w:val="22"/>
        </w:rPr>
        <w:t xml:space="preserve"> - Envelope nº. 02 – Projeto de Venda</w:t>
      </w:r>
    </w:p>
    <w:p w:rsidR="005B61B5" w:rsidRPr="003C187C" w:rsidRDefault="005B61B5" w:rsidP="005B61B5">
      <w:pPr>
        <w:jc w:val="both"/>
        <w:rPr>
          <w:rFonts w:ascii="Arial" w:hAnsi="Arial" w:cs="Arial"/>
          <w:sz w:val="20"/>
          <w:szCs w:val="22"/>
        </w:rPr>
      </w:pPr>
    </w:p>
    <w:p w:rsidR="005B61B5" w:rsidRPr="00273E5E" w:rsidRDefault="005B61B5" w:rsidP="005B61B5">
      <w:pPr>
        <w:jc w:val="both"/>
        <w:rPr>
          <w:rFonts w:ascii="Arial" w:hAnsi="Arial" w:cs="Arial"/>
          <w:sz w:val="20"/>
          <w:szCs w:val="20"/>
        </w:rPr>
      </w:pPr>
      <w:r w:rsidRPr="00273E5E">
        <w:rPr>
          <w:rFonts w:ascii="Arial" w:hAnsi="Arial" w:cs="Arial"/>
          <w:sz w:val="20"/>
          <w:szCs w:val="20"/>
        </w:rPr>
        <w:t xml:space="preserve">4.1. No Envelope nº 02 os Fornecedores Individuais, Grupos Informais ou Grupos Formais deverão apresentar o Projeto de Venda de Gêneros Alimentícios da Agricultura Familiar conforme Anexo I (modelo da Resolução FNDE n.º 4/2015). </w:t>
      </w:r>
    </w:p>
    <w:p w:rsidR="005B61B5" w:rsidRPr="00273E5E" w:rsidRDefault="005B61B5" w:rsidP="005B61B5">
      <w:pPr>
        <w:jc w:val="both"/>
        <w:rPr>
          <w:rFonts w:ascii="Arial" w:hAnsi="Arial" w:cs="Arial"/>
          <w:sz w:val="20"/>
          <w:szCs w:val="20"/>
        </w:rPr>
      </w:pPr>
    </w:p>
    <w:p w:rsidR="005B61B5" w:rsidRPr="00273E5E" w:rsidRDefault="005B61B5" w:rsidP="005B61B5">
      <w:pPr>
        <w:jc w:val="both"/>
        <w:rPr>
          <w:rFonts w:ascii="Arial" w:hAnsi="Arial" w:cs="Arial"/>
          <w:sz w:val="20"/>
          <w:szCs w:val="20"/>
        </w:rPr>
      </w:pPr>
      <w:r w:rsidRPr="00273E5E">
        <w:rPr>
          <w:rFonts w:ascii="Arial" w:hAnsi="Arial" w:cs="Arial"/>
          <w:sz w:val="20"/>
          <w:szCs w:val="20"/>
        </w:rPr>
        <w:t>4.2. A relação dos proponentes dos projetos de venda será apresentada em sessão pública e registrada em ata logo após o término do prazo de apresentação dos projetos. O resultado da seleção será publicado 02 dias após o prazo da publicação da relação dos proponentes e no prazo de 05 dias o(s) selecionado(s) será(</w:t>
      </w:r>
      <w:proofErr w:type="spellStart"/>
      <w:r w:rsidRPr="00273E5E">
        <w:rPr>
          <w:rFonts w:ascii="Arial" w:hAnsi="Arial" w:cs="Arial"/>
          <w:sz w:val="20"/>
          <w:szCs w:val="20"/>
        </w:rPr>
        <w:t>ão</w:t>
      </w:r>
      <w:proofErr w:type="spellEnd"/>
      <w:r w:rsidRPr="00273E5E">
        <w:rPr>
          <w:rFonts w:ascii="Arial" w:hAnsi="Arial" w:cs="Arial"/>
          <w:sz w:val="20"/>
          <w:szCs w:val="20"/>
        </w:rPr>
        <w:t xml:space="preserve">) </w:t>
      </w:r>
      <w:proofErr w:type="gramStart"/>
      <w:r w:rsidRPr="00273E5E">
        <w:rPr>
          <w:rFonts w:ascii="Arial" w:hAnsi="Arial" w:cs="Arial"/>
          <w:sz w:val="20"/>
          <w:szCs w:val="20"/>
        </w:rPr>
        <w:t>convocado( s</w:t>
      </w:r>
      <w:proofErr w:type="gramEnd"/>
      <w:r w:rsidRPr="00273E5E">
        <w:rPr>
          <w:rFonts w:ascii="Arial" w:hAnsi="Arial" w:cs="Arial"/>
          <w:sz w:val="20"/>
          <w:szCs w:val="20"/>
        </w:rPr>
        <w:t xml:space="preserve">) para assinatura do(s) contrato(s). </w:t>
      </w:r>
    </w:p>
    <w:p w:rsidR="005B61B5" w:rsidRPr="00273E5E" w:rsidRDefault="005B61B5" w:rsidP="005B61B5">
      <w:pPr>
        <w:jc w:val="both"/>
        <w:rPr>
          <w:rFonts w:ascii="Arial" w:hAnsi="Arial" w:cs="Arial"/>
          <w:sz w:val="20"/>
          <w:szCs w:val="20"/>
        </w:rPr>
      </w:pPr>
    </w:p>
    <w:p w:rsidR="005B61B5" w:rsidRPr="00273E5E" w:rsidRDefault="005B61B5" w:rsidP="005B61B5">
      <w:pPr>
        <w:jc w:val="both"/>
        <w:rPr>
          <w:rFonts w:ascii="Arial" w:hAnsi="Arial" w:cs="Arial"/>
          <w:sz w:val="20"/>
          <w:szCs w:val="20"/>
        </w:rPr>
      </w:pPr>
      <w:r w:rsidRPr="00273E5E">
        <w:rPr>
          <w:rFonts w:ascii="Arial" w:hAnsi="Arial" w:cs="Arial"/>
          <w:sz w:val="20"/>
          <w:szCs w:val="20"/>
        </w:rPr>
        <w:t>4.3 - O(s) projeto(s) de venda a ser(em) contratado(s) será(</w:t>
      </w:r>
      <w:proofErr w:type="spellStart"/>
      <w:r w:rsidRPr="00273E5E">
        <w:rPr>
          <w:rFonts w:ascii="Arial" w:hAnsi="Arial" w:cs="Arial"/>
          <w:sz w:val="20"/>
          <w:szCs w:val="20"/>
        </w:rPr>
        <w:t>ão</w:t>
      </w:r>
      <w:proofErr w:type="spellEnd"/>
      <w:r w:rsidRPr="00273E5E">
        <w:rPr>
          <w:rFonts w:ascii="Arial" w:hAnsi="Arial" w:cs="Arial"/>
          <w:sz w:val="20"/>
          <w:szCs w:val="20"/>
        </w:rPr>
        <w:t xml:space="preserve">) selecionado(s) conforme critérios estabelecidos pelo art. 25 da Resolução FNDE 4/2015. </w:t>
      </w:r>
    </w:p>
    <w:p w:rsidR="005B61B5" w:rsidRPr="00273E5E" w:rsidRDefault="005B61B5" w:rsidP="005B61B5">
      <w:pPr>
        <w:jc w:val="both"/>
        <w:rPr>
          <w:rFonts w:ascii="Arial" w:hAnsi="Arial" w:cs="Arial"/>
          <w:sz w:val="20"/>
          <w:szCs w:val="20"/>
        </w:rPr>
      </w:pPr>
    </w:p>
    <w:p w:rsidR="005B61B5" w:rsidRPr="00273E5E" w:rsidRDefault="005B61B5" w:rsidP="005B61B5">
      <w:pPr>
        <w:jc w:val="both"/>
        <w:rPr>
          <w:rFonts w:ascii="Arial" w:hAnsi="Arial" w:cs="Arial"/>
          <w:sz w:val="20"/>
          <w:szCs w:val="20"/>
        </w:rPr>
      </w:pPr>
      <w:r w:rsidRPr="00273E5E">
        <w:rPr>
          <w:rFonts w:ascii="Arial" w:hAnsi="Arial" w:cs="Arial"/>
          <w:sz w:val="20"/>
          <w:szCs w:val="20"/>
        </w:rPr>
        <w:lastRenderedPageBreak/>
        <w:t xml:space="preserve">4.4. Devem constar nos Projetos de Venda de Gêneros Alimentícios da Agricultura Familiar o nome, o CPF e nº da DAP Física de cada agricultor familiar fornecedor quando se tratar de Fornecedor Individual ou Grupo Informal, e o CNPJ E DAP jurídica da organização produtiva quando se tratar de Grupo Formal. </w:t>
      </w:r>
    </w:p>
    <w:p w:rsidR="005B61B5" w:rsidRPr="00273E5E" w:rsidRDefault="005B61B5" w:rsidP="005B61B5">
      <w:pPr>
        <w:jc w:val="both"/>
        <w:rPr>
          <w:rFonts w:ascii="Arial" w:hAnsi="Arial" w:cs="Arial"/>
          <w:sz w:val="20"/>
          <w:szCs w:val="20"/>
        </w:rPr>
      </w:pPr>
    </w:p>
    <w:p w:rsidR="005B61B5" w:rsidRPr="00273E5E" w:rsidRDefault="005B61B5" w:rsidP="005B61B5">
      <w:pPr>
        <w:jc w:val="both"/>
        <w:rPr>
          <w:rFonts w:ascii="Arial" w:hAnsi="Arial" w:cs="Arial"/>
          <w:b/>
          <w:sz w:val="20"/>
          <w:szCs w:val="20"/>
        </w:rPr>
      </w:pPr>
      <w:r w:rsidRPr="00273E5E">
        <w:rPr>
          <w:rFonts w:ascii="Arial" w:hAnsi="Arial" w:cs="Arial"/>
          <w:sz w:val="20"/>
          <w:szCs w:val="20"/>
        </w:rPr>
        <w:t>4.5. Na ausência ou desconformidade de qualquer desses documentos constatada na abertura dos envelopes poderá ser concedido abertura de prazo para sua regularização de até 05 dias, conforme análise da Comissão Julgadora.</w:t>
      </w:r>
    </w:p>
    <w:p w:rsidR="005B61B5" w:rsidRPr="001731A2" w:rsidRDefault="005B61B5" w:rsidP="005B61B5">
      <w:pPr>
        <w:jc w:val="both"/>
        <w:rPr>
          <w:rFonts w:ascii="Arial" w:hAnsi="Arial" w:cs="Arial"/>
          <w:b/>
          <w:sz w:val="20"/>
          <w:szCs w:val="20"/>
        </w:rPr>
      </w:pPr>
    </w:p>
    <w:p w:rsidR="005B61B5" w:rsidRPr="001731A2" w:rsidRDefault="005B61B5" w:rsidP="005B61B5">
      <w:pPr>
        <w:jc w:val="both"/>
        <w:rPr>
          <w:rFonts w:ascii="Arial" w:hAnsi="Arial" w:cs="Arial"/>
          <w:sz w:val="20"/>
          <w:szCs w:val="20"/>
        </w:rPr>
      </w:pPr>
      <w:r w:rsidRPr="001731A2">
        <w:rPr>
          <w:rFonts w:ascii="Arial" w:hAnsi="Arial" w:cs="Arial"/>
          <w:b/>
          <w:sz w:val="20"/>
          <w:szCs w:val="20"/>
        </w:rPr>
        <w:t>5. CRITÉRIOS DE SELEÇÃO DOS BENEFICIÁRIOS</w:t>
      </w:r>
      <w:r w:rsidRPr="001731A2">
        <w:rPr>
          <w:rFonts w:ascii="Arial" w:hAnsi="Arial" w:cs="Arial"/>
          <w:sz w:val="20"/>
          <w:szCs w:val="20"/>
        </w:rPr>
        <w:t xml:space="preserve">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5.1. Para seleção, os projetos de venda habilitadas serão divididos em: grupo de projetos de fornecedores locais, grupo de projetos do território rural, grupo de projetos do estado, e grupo de propostas do País.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5.2. Entre os grupos de projetos, será observada a seguinte ordem de prioridade para seleção: </w:t>
      </w:r>
    </w:p>
    <w:p w:rsidR="005B61B5" w:rsidRPr="001731A2" w:rsidRDefault="005B61B5" w:rsidP="005B61B5">
      <w:pPr>
        <w:jc w:val="both"/>
        <w:rPr>
          <w:rFonts w:ascii="Arial" w:hAnsi="Arial" w:cs="Arial"/>
          <w:sz w:val="20"/>
          <w:szCs w:val="20"/>
        </w:rPr>
      </w:pPr>
      <w:r w:rsidRPr="001731A2">
        <w:rPr>
          <w:rFonts w:ascii="Arial" w:hAnsi="Arial" w:cs="Arial"/>
          <w:sz w:val="20"/>
          <w:szCs w:val="20"/>
        </w:rPr>
        <w:t>I - o grupo de projetos de fornecedores locais terá prioridade sobre os demais grupos.</w:t>
      </w: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II - o grupo de projetos de fornecedores do território rural terá prioridade sobre o do estado e do País. </w:t>
      </w: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III - o grupo de projetos do estado terá prioridade sobre o do País.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5.3. Em cada grupo de projetos, será observada a seguinte ordem de prioridade para seleção: </w:t>
      </w: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I - os assentamentos de reforma agrária, as comunidades tradicionais indígenas e as comunidades quilombolas, não havendo prioridade entre estes; </w:t>
      </w: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II - os fornecedores de gêneros alimentícios certificados como orgânicos ou agroecológicos, segundo a Lei nº 10.831, de 23 de dezembro de 2003; </w:t>
      </w: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III - os Grupos Formais (organizações produtivas detentoras de Declaração de Aptidão ao PRONAF - DAP Jurídica) sobre os Grupos Informais (agricultores familiares, detentores de Declaração de Aptidão ao PRONAF - DAP Física, organizados em grupos) e estes sobre os Fornecedores Individuais (detentores de DAP Física);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Caso a </w:t>
      </w:r>
      <w:proofErr w:type="spellStart"/>
      <w:r w:rsidRPr="001731A2">
        <w:rPr>
          <w:rFonts w:ascii="Arial" w:hAnsi="Arial" w:cs="Arial"/>
          <w:sz w:val="20"/>
          <w:szCs w:val="20"/>
        </w:rPr>
        <w:t>EEx</w:t>
      </w:r>
      <w:proofErr w:type="spellEnd"/>
      <w:r w:rsidRPr="001731A2">
        <w:rPr>
          <w:rFonts w:ascii="Arial" w:hAnsi="Arial" w:cs="Arial"/>
          <w:sz w:val="20"/>
          <w:szCs w:val="20"/>
        </w:rPr>
        <w:t xml:space="preserve">. </w:t>
      </w:r>
      <w:proofErr w:type="gramStart"/>
      <w:r w:rsidRPr="001731A2">
        <w:rPr>
          <w:rFonts w:ascii="Arial" w:hAnsi="Arial" w:cs="Arial"/>
          <w:sz w:val="20"/>
          <w:szCs w:val="20"/>
        </w:rPr>
        <w:t>não</w:t>
      </w:r>
      <w:proofErr w:type="gramEnd"/>
      <w:r w:rsidRPr="001731A2">
        <w:rPr>
          <w:rFonts w:ascii="Arial" w:hAnsi="Arial" w:cs="Arial"/>
          <w:sz w:val="20"/>
          <w:szCs w:val="20"/>
        </w:rPr>
        <w:t xml:space="preserve"> obtenha as quantidades necessárias de produtos oriundos do grupo de projetos de fornecedores locais, estas deverão ser complementadas com os projetos dos demais grupos, em acordo com os critérios de seleção e priorização citados nos itens 5.1 e 5.2.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sz w:val="20"/>
          <w:szCs w:val="20"/>
        </w:rPr>
      </w:pPr>
      <w:r w:rsidRPr="001731A2">
        <w:rPr>
          <w:rFonts w:ascii="Arial" w:hAnsi="Arial" w:cs="Arial"/>
          <w:sz w:val="20"/>
          <w:szCs w:val="20"/>
        </w:rPr>
        <w:t xml:space="preserve">5.4. No caso de empate entre grupos formais, terão prioridade organizações com maior porcentagem de agricultores familiares e/ou empreendedores familiares rurais no seu quadro de sócios, conforme DAP Jurídica. </w:t>
      </w:r>
    </w:p>
    <w:p w:rsidR="005B61B5" w:rsidRPr="001731A2" w:rsidRDefault="005B61B5" w:rsidP="005B61B5">
      <w:pPr>
        <w:jc w:val="both"/>
        <w:rPr>
          <w:rFonts w:ascii="Arial" w:hAnsi="Arial" w:cs="Arial"/>
          <w:sz w:val="20"/>
          <w:szCs w:val="20"/>
        </w:rPr>
      </w:pPr>
    </w:p>
    <w:p w:rsidR="005B61B5" w:rsidRPr="001731A2" w:rsidRDefault="005B61B5" w:rsidP="005B61B5">
      <w:pPr>
        <w:jc w:val="both"/>
        <w:rPr>
          <w:rFonts w:ascii="Arial" w:hAnsi="Arial" w:cs="Arial"/>
          <w:b/>
          <w:sz w:val="20"/>
          <w:szCs w:val="20"/>
        </w:rPr>
      </w:pPr>
      <w:r w:rsidRPr="001731A2">
        <w:rPr>
          <w:rFonts w:ascii="Arial" w:hAnsi="Arial" w:cs="Arial"/>
          <w:sz w:val="20"/>
          <w:szCs w:val="20"/>
        </w:rPr>
        <w:t>5.5. Em caso de persistir o empate, será realizado sorteio ou, em havendo consenso entre as partes, poderá optar-se pela divisão no fornecimento dos produtos a serem adquiridos entre as organizações finalistas.</w:t>
      </w:r>
    </w:p>
    <w:p w:rsidR="005B61B5" w:rsidRDefault="005B61B5" w:rsidP="005B61B5">
      <w:pPr>
        <w:jc w:val="both"/>
        <w:rPr>
          <w:rFonts w:ascii="Arial" w:hAnsi="Arial" w:cs="Arial"/>
          <w:b/>
          <w:sz w:val="20"/>
          <w:szCs w:val="22"/>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6 - Das Amostras dos produtos</w:t>
      </w:r>
    </w:p>
    <w:p w:rsidR="005B61B5" w:rsidRPr="003C187C" w:rsidRDefault="005B61B5" w:rsidP="005B61B5">
      <w:pPr>
        <w:jc w:val="both"/>
        <w:rPr>
          <w:rFonts w:ascii="Arial" w:hAnsi="Arial" w:cs="Arial"/>
          <w:sz w:val="20"/>
          <w:szCs w:val="22"/>
        </w:rPr>
      </w:pPr>
    </w:p>
    <w:p w:rsidR="005B61B5" w:rsidRDefault="005B61B5" w:rsidP="005B61B5">
      <w:pPr>
        <w:autoSpaceDE w:val="0"/>
        <w:jc w:val="both"/>
        <w:rPr>
          <w:rFonts w:ascii="Arial" w:hAnsi="Arial" w:cs="Arial"/>
          <w:sz w:val="20"/>
          <w:szCs w:val="20"/>
        </w:rPr>
      </w:pPr>
      <w:r w:rsidRPr="00C70F47">
        <w:rPr>
          <w:rFonts w:ascii="Arial" w:hAnsi="Arial" w:cs="Arial"/>
          <w:sz w:val="20"/>
          <w:szCs w:val="20"/>
        </w:rPr>
        <w:t xml:space="preserve">O(s) fornecedor(es) classificado(s) em primeiro lugar deverão entregar as amostras indicadas no quadro abaixo na Secretaria Municipal de Educação, com sede à Av. Walter Inácio de Souza – Centro em Orizânia/MG, até o dia </w:t>
      </w:r>
      <w:r>
        <w:rPr>
          <w:rFonts w:ascii="Arial" w:hAnsi="Arial" w:cs="Arial"/>
          <w:sz w:val="20"/>
          <w:szCs w:val="20"/>
        </w:rPr>
        <w:t>06</w:t>
      </w:r>
      <w:r w:rsidRPr="00C70F47">
        <w:rPr>
          <w:rFonts w:ascii="Arial" w:hAnsi="Arial" w:cs="Arial"/>
          <w:sz w:val="20"/>
          <w:szCs w:val="20"/>
        </w:rPr>
        <w:t xml:space="preserve"> de fevereiro de </w:t>
      </w:r>
      <w:proofErr w:type="gramStart"/>
      <w:r>
        <w:rPr>
          <w:rFonts w:ascii="Arial" w:hAnsi="Arial" w:cs="Arial"/>
          <w:sz w:val="20"/>
          <w:szCs w:val="20"/>
        </w:rPr>
        <w:t>2017</w:t>
      </w:r>
      <w:r w:rsidRPr="00C70F47">
        <w:rPr>
          <w:rFonts w:ascii="Arial" w:hAnsi="Arial" w:cs="Arial"/>
          <w:sz w:val="20"/>
          <w:szCs w:val="20"/>
        </w:rPr>
        <w:t xml:space="preserve"> ,</w:t>
      </w:r>
      <w:proofErr w:type="gramEnd"/>
      <w:r w:rsidRPr="00C70F47">
        <w:rPr>
          <w:rFonts w:ascii="Arial" w:hAnsi="Arial" w:cs="Arial"/>
          <w:sz w:val="20"/>
          <w:szCs w:val="20"/>
        </w:rPr>
        <w:t xml:space="preserve"> até as 11:00 horas, para avaliação e seleção dos produtos a serem adquiridos, as quais deverão ser submetidas a testes necessários, imediatamente após a fase de habilitação. O resultado da análise será publicado em 02 dias após o prazo da apresentação das amostras</w:t>
      </w:r>
      <w:r>
        <w:rPr>
          <w:rFonts w:ascii="Arial" w:hAnsi="Arial" w:cs="Arial"/>
          <w:sz w:val="20"/>
          <w:szCs w:val="20"/>
        </w:rPr>
        <w:t>:</w:t>
      </w:r>
    </w:p>
    <w:p w:rsidR="005B61B5" w:rsidRDefault="005B61B5" w:rsidP="005B61B5">
      <w:pPr>
        <w:autoSpaceDE w:val="0"/>
        <w:jc w:val="both"/>
        <w:rPr>
          <w:rFonts w:ascii="Arial" w:hAnsi="Arial" w:cs="Arial"/>
          <w:sz w:val="20"/>
          <w:szCs w:val="20"/>
        </w:rPr>
      </w:pPr>
    </w:p>
    <w:tbl>
      <w:tblPr>
        <w:tblW w:w="95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9532"/>
      </w:tblGrid>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Biscoito de polvilho – </w:t>
            </w:r>
            <w:r w:rsidRPr="00087663">
              <w:rPr>
                <w:rFonts w:ascii="Arial" w:hAnsi="Arial" w:cs="Arial"/>
                <w:sz w:val="16"/>
                <w:szCs w:val="16"/>
                <w:lang w:eastAsia="pt-BR"/>
              </w:rPr>
              <w:t>biscoito de polvilho, fresco, crocante, embalados em saco plástico com capacidade de 500g cada. *AMOSTRA: 1 saco de 500g.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Bolo caseiro – </w:t>
            </w:r>
            <w:r w:rsidRPr="00087663">
              <w:rPr>
                <w:rFonts w:ascii="Arial" w:hAnsi="Arial" w:cs="Arial"/>
                <w:sz w:val="16"/>
                <w:szCs w:val="16"/>
                <w:lang w:eastAsia="pt-BR"/>
              </w:rPr>
              <w:t>bolo caseiro, para lanche, feito com matéria-prima de primeira qualidade, cortado em pedaço de aproximadamente 30g e embalados em bandejas descartáveis novas de boa qualidade e envolvidos com plástico filme em toda a bandeja (por cima e fundo), impedindo totalmente qualquer entrada de ar ou sujidade. Cada bandeja deve conter de 33 a 34 pedaços, totalizando 1kg de bolo. Sabores variados de fubá, leite, chocolate, cenoura, abóbora, beterraba, abacaxi ou amendoim. *AMOSTRA: 20 unidades.</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lastRenderedPageBreak/>
              <w:t xml:space="preserve">Bolo caseiro isento de glúten – </w:t>
            </w:r>
            <w:r w:rsidRPr="00087663">
              <w:rPr>
                <w:rFonts w:ascii="Arial" w:hAnsi="Arial" w:cs="Arial"/>
                <w:sz w:val="16"/>
                <w:szCs w:val="16"/>
                <w:lang w:eastAsia="pt-BR"/>
              </w:rPr>
              <w:t>bolo de sabores variados, isento de glúten em sua composição, destinado à alimentação dos alunos portadores de Doença Celíaca, feito com matéria-prima de primeira qualidade, cortado em pedaço de aproximadamente 30g e embalados em bandejas descartáveis novas de boa qualidade e envolvidos com plástico filme em toda a bandeja (por cima e fundo), impedindo totalmente qualquer entrada de ar ou sujidade. Cada bandeja deve conter de 33 a 34 pedaços, totalizando 1kg de bolo. *AMOSTRA: 10 unidades.</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Bolo caseiro isento de leite – </w:t>
            </w:r>
            <w:r w:rsidRPr="00087663">
              <w:rPr>
                <w:rFonts w:ascii="Arial" w:hAnsi="Arial" w:cs="Arial"/>
                <w:sz w:val="16"/>
                <w:szCs w:val="16"/>
                <w:lang w:eastAsia="pt-BR"/>
              </w:rPr>
              <w:t>bolo de sabores variados, isento de leite em sua composição, destinado à alimentação dos alunos com intolerância à lactose, feito com matéria-prima de primeira qualidade, cortado em pedaço de aproximadamente 30g e embalados em bandejas descartáveis novas de boa qualidade e envolvidos com plástico filme em toda a bandeja (por cima e fundo), impedindo totalmente qualquer entrada de ar ou sujidade. Cada bandeja deve conter de 33 a 34 pedaços, totalizando 1kg de bolo. *AMOSTRA: 10 unidades.</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Cs/>
                <w:sz w:val="16"/>
                <w:szCs w:val="16"/>
              </w:rPr>
            </w:pPr>
            <w:r w:rsidRPr="00087663">
              <w:rPr>
                <w:rFonts w:ascii="Arial" w:hAnsi="Arial" w:cs="Arial"/>
                <w:b/>
                <w:bCs/>
                <w:sz w:val="16"/>
                <w:szCs w:val="16"/>
                <w:lang w:eastAsia="pt-BR"/>
              </w:rPr>
              <w:t xml:space="preserve">Bolo de aveia – </w:t>
            </w:r>
            <w:r w:rsidRPr="00087663">
              <w:rPr>
                <w:rFonts w:ascii="Arial" w:hAnsi="Arial" w:cs="Arial"/>
                <w:bCs/>
                <w:sz w:val="16"/>
                <w:szCs w:val="16"/>
                <w:lang w:eastAsia="pt-BR"/>
              </w:rPr>
              <w:t>bolo individual de aveia com açúcar mascavo. Feito com produtos de primeira qualidade, embalados de forma individual em saco plástico transparente. Peso unitário em torno de 40g. Fresco e macio. *AMOSTRA: 5 unidades.</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Doce caseiro cremoso de abóbora</w:t>
            </w:r>
            <w:r w:rsidRPr="00087663">
              <w:rPr>
                <w:rFonts w:ascii="Arial" w:hAnsi="Arial" w:cs="Arial"/>
                <w:sz w:val="16"/>
                <w:szCs w:val="16"/>
                <w:lang w:eastAsia="pt-BR"/>
              </w:rPr>
              <w:t xml:space="preserve"> - doce caseiro de abóbora, com ingredientes básicos de abóbora e açúcar, sem aparência açucarada, cremoso, livre de sujidades, embalado em embalagens plásticas de polietileno com tampa bem lacrada, capacidade de 1 kg e devendo apresentar etiqueta com nome do produtor e data de validade. * AMOSTRA: 1 embalagem de 1kg.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lang w:eastAsia="pt-BR"/>
              </w:rPr>
              <w:t xml:space="preserve">Doce caseiro cremoso de banana - </w:t>
            </w:r>
            <w:r w:rsidRPr="00087663">
              <w:rPr>
                <w:rFonts w:ascii="Arial" w:hAnsi="Arial" w:cs="Arial"/>
                <w:sz w:val="16"/>
                <w:szCs w:val="16"/>
                <w:lang w:eastAsia="pt-BR"/>
              </w:rPr>
              <w:t>doce caseiro de banana, com ingredientes básicos de banana e açúcar, sem aparência açucarada, de consistência pastosa, livre de sujidades, embalado em embalagens plásticas de polietileno com tampa bem lacrada, capacidade de 1 kg e devendo apresentar etiqueta com nome do produtor e data de validade. * AMOSTRA: 1 embalagem de 1kg.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sz w:val="16"/>
                <w:szCs w:val="16"/>
              </w:rPr>
            </w:pPr>
            <w:r w:rsidRPr="00087663">
              <w:rPr>
                <w:rFonts w:ascii="Arial" w:hAnsi="Arial" w:cs="Arial"/>
                <w:b/>
                <w:bCs/>
                <w:sz w:val="16"/>
                <w:szCs w:val="16"/>
                <w:lang w:eastAsia="pt-BR"/>
              </w:rPr>
              <w:t>Doce caseiro cremoso de mamão verde ralado</w:t>
            </w:r>
            <w:r w:rsidRPr="00087663">
              <w:rPr>
                <w:rFonts w:ascii="Arial" w:hAnsi="Arial" w:cs="Arial"/>
                <w:sz w:val="16"/>
                <w:szCs w:val="16"/>
                <w:lang w:eastAsia="pt-BR"/>
              </w:rPr>
              <w:t xml:space="preserve"> – doce caseiro de mamão, com ingredientes básicos de mamão e açúcar, sem aparência açucarada, cremoso, livre de sujidades, embalado em embalagens plásticas de polietileno com tampa bem lacrada, capacidade de 1 kg e devendo apresentar etiqueta com nome do produtor e data de validade. * AMOSTRA: 1 embalagem de 1kg.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abóbora em pedaços - </w:t>
            </w:r>
            <w:r w:rsidRPr="00087663">
              <w:rPr>
                <w:rFonts w:ascii="Arial" w:hAnsi="Arial" w:cs="Arial"/>
                <w:sz w:val="16"/>
                <w:szCs w:val="16"/>
              </w:rPr>
              <w:t xml:space="preserve">doce caseiro de abóbora vermelha, sem aparência açucarada, de consistência macia e em pedaços sólidos, de fabricação recente, livre de </w:t>
            </w:r>
            <w:proofErr w:type="gramStart"/>
            <w:r w:rsidRPr="00087663">
              <w:rPr>
                <w:rFonts w:ascii="Arial" w:hAnsi="Arial" w:cs="Arial"/>
                <w:sz w:val="16"/>
                <w:szCs w:val="16"/>
              </w:rPr>
              <w:t xml:space="preserve">sujidades,   </w:t>
            </w:r>
            <w:proofErr w:type="gramEnd"/>
            <w:r w:rsidRPr="00087663">
              <w:rPr>
                <w:rFonts w:ascii="Arial" w:hAnsi="Arial" w:cs="Arial"/>
                <w:sz w:val="16"/>
                <w:szCs w:val="16"/>
              </w:rPr>
              <w:t xml:space="preserve"> embalado em embalagens plásticas individuais de 25g. A embalagem secundária deve ser limpa e apresentar etiqueta com nome do produtor e data de validade. * AMOSTRA: 10 unidades de 25g.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amendoim em pedaços - </w:t>
            </w:r>
            <w:r w:rsidRPr="00087663">
              <w:rPr>
                <w:rFonts w:ascii="Arial" w:hAnsi="Arial" w:cs="Arial"/>
                <w:sz w:val="16"/>
                <w:szCs w:val="16"/>
              </w:rPr>
              <w:t xml:space="preserve">doce caseiro de amendoim, sem aparência açucarada, de consistência macia e em pedaços sólidos, de fabricação recente, livre de </w:t>
            </w:r>
            <w:proofErr w:type="gramStart"/>
            <w:r w:rsidRPr="00087663">
              <w:rPr>
                <w:rFonts w:ascii="Arial" w:hAnsi="Arial" w:cs="Arial"/>
                <w:sz w:val="16"/>
                <w:szCs w:val="16"/>
              </w:rPr>
              <w:t xml:space="preserve">sujidades,   </w:t>
            </w:r>
            <w:proofErr w:type="gramEnd"/>
            <w:r w:rsidRPr="00087663">
              <w:rPr>
                <w:rFonts w:ascii="Arial" w:hAnsi="Arial" w:cs="Arial"/>
                <w:sz w:val="16"/>
                <w:szCs w:val="16"/>
              </w:rPr>
              <w:t xml:space="preserve"> embalado em embalagens plásticas individuais de 25g. A embalagem secundária deve ser limpa e apresentar etiqueta com nome do produtor e data de validade. * AMOSTRA: 10 unidades de 25g.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banana em pedaços - </w:t>
            </w:r>
            <w:r w:rsidRPr="00087663">
              <w:rPr>
                <w:rFonts w:ascii="Arial" w:hAnsi="Arial" w:cs="Arial"/>
                <w:sz w:val="16"/>
                <w:szCs w:val="16"/>
              </w:rPr>
              <w:t>doce caseiro de banana, sem aparência açucarada, de consistência macia e em pedaços sólidos, de fabricação recente, livre de sujidades, embalado em embalagens plásticas individuais de 25g. A embalagem secundária deve ser limpa e apresentar etiqueta com nome do produtor e data de validade. * AMOSTRA: 10 unidades de 25g.</w:t>
            </w:r>
          </w:p>
        </w:tc>
      </w:tr>
      <w:tr w:rsidR="005B61B5" w:rsidRPr="00087663" w:rsidTr="0052677D">
        <w:trPr>
          <w:trHeight w:val="240"/>
          <w:jc w:val="center"/>
        </w:trPr>
        <w:tc>
          <w:tcPr>
            <w:tcW w:w="9532" w:type="dxa"/>
          </w:tcPr>
          <w:p w:rsidR="005B61B5" w:rsidRPr="00087663" w:rsidRDefault="005B61B5" w:rsidP="0052677D">
            <w:pPr>
              <w:pStyle w:val="SemEspaamento"/>
              <w:rPr>
                <w:rFonts w:ascii="Arial" w:hAnsi="Arial" w:cs="Arial"/>
                <w:b/>
                <w:bCs/>
                <w:sz w:val="16"/>
                <w:szCs w:val="16"/>
              </w:rPr>
            </w:pPr>
            <w:r w:rsidRPr="00087663">
              <w:rPr>
                <w:rFonts w:ascii="Arial" w:hAnsi="Arial" w:cs="Arial"/>
                <w:b/>
                <w:bCs/>
                <w:sz w:val="16"/>
                <w:szCs w:val="16"/>
              </w:rPr>
              <w:t xml:space="preserve">Doce caseiro de leite em pedaços - </w:t>
            </w:r>
            <w:r w:rsidRPr="00087663">
              <w:rPr>
                <w:rFonts w:ascii="Arial" w:hAnsi="Arial" w:cs="Arial"/>
                <w:sz w:val="16"/>
                <w:szCs w:val="16"/>
              </w:rPr>
              <w:t>doce caseiro de leite, sem aparência açucarada, de consistência macia e em pedaços sólidos, de fabricação recente, livre de sujidades, embalado em embalagens plásticas individuais de 25g. A embalagem secundária deve ser limpa e apresentar etiqueta com nome do produtor e data de validade. * AMOSTRA: 10 unidades de 25g.</w:t>
            </w:r>
          </w:p>
        </w:tc>
      </w:tr>
    </w:tbl>
    <w:p w:rsidR="005B61B5" w:rsidRPr="00C70F47" w:rsidRDefault="005B61B5" w:rsidP="005B61B5">
      <w:pPr>
        <w:autoSpaceDE w:val="0"/>
        <w:jc w:val="both"/>
        <w:rPr>
          <w:rFonts w:ascii="Arial" w:hAnsi="Arial" w:cs="Arial"/>
          <w:b/>
          <w:sz w:val="20"/>
          <w:szCs w:val="20"/>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7 - Local e periodicidade de entrega dos produtos</w:t>
      </w:r>
    </w:p>
    <w:p w:rsidR="005B61B5" w:rsidRPr="003C187C" w:rsidRDefault="005B61B5" w:rsidP="005B61B5">
      <w:pPr>
        <w:jc w:val="both"/>
        <w:rPr>
          <w:rFonts w:ascii="Arial" w:hAnsi="Arial" w:cs="Arial"/>
          <w:b/>
          <w:sz w:val="20"/>
          <w:szCs w:val="22"/>
        </w:rPr>
      </w:pPr>
    </w:p>
    <w:p w:rsidR="005B61B5" w:rsidRPr="003C187C" w:rsidRDefault="005B61B5" w:rsidP="005B61B5">
      <w:pPr>
        <w:jc w:val="both"/>
        <w:rPr>
          <w:rFonts w:ascii="Arial" w:hAnsi="Arial" w:cs="Arial"/>
          <w:sz w:val="20"/>
          <w:szCs w:val="22"/>
        </w:rPr>
      </w:pPr>
      <w:r w:rsidRPr="003C187C">
        <w:rPr>
          <w:rFonts w:ascii="Arial" w:hAnsi="Arial" w:cs="Arial"/>
          <w:sz w:val="20"/>
          <w:szCs w:val="22"/>
        </w:rPr>
        <w:t>Os gêneros alimentícios deverão ser entregues na sede da Escola</w:t>
      </w:r>
      <w:r>
        <w:rPr>
          <w:rFonts w:ascii="Arial" w:hAnsi="Arial" w:cs="Arial"/>
          <w:sz w:val="20"/>
          <w:szCs w:val="22"/>
        </w:rPr>
        <w:t xml:space="preserve"> Municipal</w:t>
      </w:r>
      <w:r w:rsidRPr="003C187C">
        <w:rPr>
          <w:rFonts w:ascii="Arial" w:hAnsi="Arial" w:cs="Arial"/>
          <w:sz w:val="20"/>
          <w:szCs w:val="22"/>
        </w:rPr>
        <w:t xml:space="preserve"> Dr. Xenofonte Mercadante, </w:t>
      </w:r>
      <w:r>
        <w:rPr>
          <w:rFonts w:ascii="Arial" w:hAnsi="Arial" w:cs="Arial"/>
          <w:sz w:val="20"/>
          <w:szCs w:val="22"/>
        </w:rPr>
        <w:t>semanalmente</w:t>
      </w:r>
      <w:r w:rsidRPr="003C187C">
        <w:rPr>
          <w:rFonts w:ascii="Arial" w:hAnsi="Arial" w:cs="Arial"/>
          <w:sz w:val="20"/>
          <w:szCs w:val="22"/>
        </w:rPr>
        <w:t>.</w:t>
      </w:r>
    </w:p>
    <w:p w:rsidR="005B61B5" w:rsidRPr="003C187C" w:rsidRDefault="005B61B5" w:rsidP="005B61B5">
      <w:pPr>
        <w:jc w:val="both"/>
        <w:rPr>
          <w:rFonts w:ascii="Arial" w:hAnsi="Arial" w:cs="Arial"/>
          <w:sz w:val="20"/>
          <w:szCs w:val="22"/>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8 - Pagamento</w:t>
      </w:r>
    </w:p>
    <w:p w:rsidR="005B61B5" w:rsidRPr="003C187C" w:rsidRDefault="005B61B5" w:rsidP="005B61B5">
      <w:pPr>
        <w:jc w:val="both"/>
        <w:rPr>
          <w:rFonts w:ascii="Arial" w:hAnsi="Arial" w:cs="Arial"/>
          <w:sz w:val="20"/>
          <w:szCs w:val="22"/>
        </w:rPr>
      </w:pPr>
    </w:p>
    <w:p w:rsidR="005B61B5" w:rsidRPr="00CC1933" w:rsidRDefault="005B61B5" w:rsidP="005B61B5">
      <w:pPr>
        <w:pStyle w:val="Corpodetexto31"/>
        <w:rPr>
          <w:rFonts w:ascii="Arial" w:hAnsi="Arial" w:cs="Arial"/>
          <w:b w:val="0"/>
          <w:sz w:val="20"/>
          <w:szCs w:val="20"/>
          <w:u w:val="none"/>
        </w:rPr>
      </w:pPr>
      <w:r w:rsidRPr="00CC1933">
        <w:rPr>
          <w:rFonts w:ascii="Arial" w:hAnsi="Arial" w:cs="Arial"/>
          <w:b w:val="0"/>
          <w:sz w:val="20"/>
          <w:szCs w:val="20"/>
          <w:u w:val="none"/>
        </w:rPr>
        <w:t xml:space="preserve">O pagamento será realizado até </w:t>
      </w:r>
      <w:r>
        <w:rPr>
          <w:rFonts w:ascii="Arial" w:hAnsi="Arial" w:cs="Arial"/>
          <w:b w:val="0"/>
          <w:sz w:val="20"/>
          <w:szCs w:val="20"/>
          <w:u w:val="none"/>
        </w:rPr>
        <w:t>30</w:t>
      </w:r>
      <w:r w:rsidRPr="00CC1933">
        <w:rPr>
          <w:rFonts w:ascii="Arial" w:hAnsi="Arial" w:cs="Arial"/>
          <w:b w:val="0"/>
          <w:sz w:val="20"/>
          <w:szCs w:val="20"/>
          <w:u w:val="none"/>
        </w:rPr>
        <w:t xml:space="preserve"> dias após a última entrega do mês, através de </w:t>
      </w:r>
      <w:r>
        <w:rPr>
          <w:rFonts w:ascii="Arial" w:hAnsi="Arial" w:cs="Arial"/>
          <w:b w:val="0"/>
          <w:sz w:val="20"/>
          <w:szCs w:val="20"/>
          <w:u w:val="none"/>
        </w:rPr>
        <w:t>transferência bancária</w:t>
      </w:r>
      <w:r w:rsidRPr="00CC1933">
        <w:rPr>
          <w:rFonts w:ascii="Arial" w:hAnsi="Arial" w:cs="Arial"/>
          <w:b w:val="0"/>
          <w:sz w:val="20"/>
          <w:szCs w:val="20"/>
          <w:u w:val="none"/>
        </w:rPr>
        <w:t>, mediante apresentação de documento fiscal correspondente ao fornecimento efetuado, vedada à antecipação de pagamento, para cada faturamento.</w:t>
      </w:r>
    </w:p>
    <w:p w:rsidR="005B61B5" w:rsidRPr="003C187C" w:rsidRDefault="005B61B5" w:rsidP="005B61B5">
      <w:pPr>
        <w:pStyle w:val="Corpodetexto31"/>
        <w:rPr>
          <w:rFonts w:ascii="Arial" w:hAnsi="Arial" w:cs="Arial"/>
          <w:sz w:val="20"/>
          <w:szCs w:val="22"/>
          <w:u w:val="none"/>
        </w:rPr>
      </w:pPr>
    </w:p>
    <w:p w:rsidR="005B61B5" w:rsidRPr="003C187C" w:rsidRDefault="005B61B5" w:rsidP="005B61B5">
      <w:pPr>
        <w:jc w:val="both"/>
        <w:rPr>
          <w:rFonts w:ascii="Arial" w:hAnsi="Arial" w:cs="Arial"/>
          <w:b/>
          <w:sz w:val="20"/>
          <w:szCs w:val="22"/>
        </w:rPr>
      </w:pPr>
      <w:r w:rsidRPr="003C187C">
        <w:rPr>
          <w:rFonts w:ascii="Arial" w:hAnsi="Arial" w:cs="Arial"/>
          <w:b/>
          <w:sz w:val="20"/>
          <w:szCs w:val="22"/>
        </w:rPr>
        <w:t>9 - DISPOSIÇÕES GERAIS</w:t>
      </w:r>
    </w:p>
    <w:p w:rsidR="005B61B5" w:rsidRDefault="005B61B5" w:rsidP="005B61B5">
      <w:pPr>
        <w:jc w:val="both"/>
        <w:rPr>
          <w:rFonts w:ascii="Arial" w:hAnsi="Arial" w:cs="Arial"/>
          <w:b/>
          <w:color w:val="000000"/>
          <w:sz w:val="20"/>
          <w:szCs w:val="22"/>
        </w:rPr>
      </w:pPr>
    </w:p>
    <w:p w:rsidR="005B61B5" w:rsidRPr="00816048" w:rsidRDefault="005B61B5" w:rsidP="005B61B5">
      <w:pPr>
        <w:jc w:val="both"/>
        <w:rPr>
          <w:rFonts w:ascii="Arial" w:hAnsi="Arial" w:cs="Arial"/>
          <w:sz w:val="20"/>
          <w:szCs w:val="20"/>
        </w:rPr>
      </w:pPr>
      <w:r w:rsidRPr="00816048">
        <w:rPr>
          <w:rFonts w:ascii="Arial" w:hAnsi="Arial" w:cs="Arial"/>
          <w:sz w:val="20"/>
          <w:szCs w:val="20"/>
        </w:rPr>
        <w:t>9.1. A presente Chamada Pública poderá ser obtida no</w:t>
      </w:r>
      <w:r>
        <w:rPr>
          <w:rFonts w:ascii="Arial" w:hAnsi="Arial" w:cs="Arial"/>
          <w:sz w:val="20"/>
          <w:szCs w:val="20"/>
        </w:rPr>
        <w:t>s endereços eletrônicos</w:t>
      </w:r>
      <w:r w:rsidRPr="00816048">
        <w:rPr>
          <w:rFonts w:ascii="Arial" w:hAnsi="Arial" w:cs="Arial"/>
          <w:sz w:val="20"/>
          <w:szCs w:val="20"/>
        </w:rPr>
        <w:t xml:space="preserve"> </w:t>
      </w:r>
      <w:r w:rsidRPr="009139A8">
        <w:rPr>
          <w:rFonts w:ascii="Arial" w:hAnsi="Arial" w:cs="Arial"/>
          <w:sz w:val="20"/>
          <w:szCs w:val="20"/>
        </w:rPr>
        <w:t>http://www.orizania.mg.gov.br/licitacoes</w:t>
      </w:r>
      <w:r>
        <w:rPr>
          <w:rFonts w:ascii="Arial" w:hAnsi="Arial" w:cs="Arial"/>
          <w:sz w:val="20"/>
          <w:szCs w:val="20"/>
        </w:rPr>
        <w:t xml:space="preserve"> e http://www.comprasagriculturafamiliar.gov.br</w:t>
      </w:r>
      <w:r w:rsidRPr="00816048">
        <w:rPr>
          <w:rFonts w:ascii="Arial" w:hAnsi="Arial" w:cs="Arial"/>
          <w:sz w:val="20"/>
          <w:szCs w:val="20"/>
        </w:rPr>
        <w:t xml:space="preserve"> ou pessoalmente à Rua Dorcelino Inácio de Souza, 22 – Centro em Orizânia/MG no horário de 08:00 às 11:00 e 12:00 às 17:00 horas. </w:t>
      </w:r>
    </w:p>
    <w:p w:rsidR="005B61B5" w:rsidRPr="00816048" w:rsidRDefault="005B61B5" w:rsidP="005B61B5">
      <w:pPr>
        <w:jc w:val="both"/>
        <w:rPr>
          <w:rFonts w:ascii="Arial" w:hAnsi="Arial" w:cs="Arial"/>
          <w:sz w:val="20"/>
          <w:szCs w:val="20"/>
        </w:rPr>
      </w:pPr>
    </w:p>
    <w:p w:rsidR="005B61B5" w:rsidRPr="00816048" w:rsidRDefault="005B61B5" w:rsidP="005B61B5">
      <w:pPr>
        <w:jc w:val="both"/>
        <w:rPr>
          <w:rFonts w:ascii="Arial" w:hAnsi="Arial" w:cs="Arial"/>
          <w:sz w:val="20"/>
          <w:szCs w:val="20"/>
        </w:rPr>
      </w:pPr>
      <w:r w:rsidRPr="00816048">
        <w:rPr>
          <w:rFonts w:ascii="Arial" w:hAnsi="Arial" w:cs="Arial"/>
          <w:sz w:val="20"/>
          <w:szCs w:val="20"/>
        </w:rPr>
        <w:t xml:space="preserve">9.1. Os produtos alimentícios deverão atender ao disposto na legislação sanitária (federal, estadual ou municipal) específica para os alimentos de origem animal e vegetal. </w:t>
      </w:r>
    </w:p>
    <w:p w:rsidR="005B61B5" w:rsidRPr="00816048" w:rsidRDefault="005B61B5" w:rsidP="005B61B5">
      <w:pPr>
        <w:jc w:val="both"/>
        <w:rPr>
          <w:rFonts w:ascii="Arial" w:hAnsi="Arial" w:cs="Arial"/>
          <w:sz w:val="20"/>
          <w:szCs w:val="20"/>
        </w:rPr>
      </w:pPr>
    </w:p>
    <w:p w:rsidR="005B61B5" w:rsidRPr="00816048" w:rsidRDefault="005B61B5" w:rsidP="005B61B5">
      <w:pPr>
        <w:jc w:val="both"/>
        <w:rPr>
          <w:rFonts w:ascii="Arial" w:hAnsi="Arial" w:cs="Arial"/>
          <w:sz w:val="20"/>
          <w:szCs w:val="20"/>
        </w:rPr>
      </w:pPr>
      <w:r w:rsidRPr="00816048">
        <w:rPr>
          <w:rFonts w:ascii="Arial" w:hAnsi="Arial" w:cs="Arial"/>
          <w:sz w:val="20"/>
          <w:szCs w:val="20"/>
        </w:rPr>
        <w:t xml:space="preserve">9.2. O limite individual de venda do agricultor familiar e do empreendedor familiar rural para a alimentação escolar deverá respeitar o valor máximo de R$20.000,00 (vinte mil reais), por DAP/Ano/Entidade Executora, e obedecerá as seguintes regras: </w:t>
      </w:r>
    </w:p>
    <w:p w:rsidR="005B61B5" w:rsidRPr="00816048" w:rsidRDefault="005B61B5" w:rsidP="005B61B5">
      <w:pPr>
        <w:jc w:val="both"/>
        <w:rPr>
          <w:rFonts w:ascii="Arial" w:hAnsi="Arial" w:cs="Arial"/>
          <w:sz w:val="20"/>
          <w:szCs w:val="20"/>
        </w:rPr>
      </w:pPr>
      <w:r w:rsidRPr="00816048">
        <w:rPr>
          <w:rFonts w:ascii="Arial" w:hAnsi="Arial" w:cs="Arial"/>
          <w:sz w:val="20"/>
          <w:szCs w:val="20"/>
        </w:rPr>
        <w:t>I - Para a comercialização com fornecedores individuais e grupos informais, os contratos individuais firmados deverão respeitar o valor máximo de R$20.000,00 (vinte mil reais), por DAP/Ano/</w:t>
      </w:r>
      <w:proofErr w:type="spellStart"/>
      <w:r w:rsidRPr="00816048">
        <w:rPr>
          <w:rFonts w:ascii="Arial" w:hAnsi="Arial" w:cs="Arial"/>
          <w:sz w:val="20"/>
          <w:szCs w:val="20"/>
        </w:rPr>
        <w:t>E.Ex</w:t>
      </w:r>
      <w:proofErr w:type="spellEnd"/>
      <w:r w:rsidRPr="00816048">
        <w:rPr>
          <w:rFonts w:ascii="Arial" w:hAnsi="Arial" w:cs="Arial"/>
          <w:sz w:val="20"/>
          <w:szCs w:val="20"/>
        </w:rPr>
        <w:t xml:space="preserve">. </w:t>
      </w:r>
    </w:p>
    <w:p w:rsidR="005B61B5" w:rsidRPr="00816048" w:rsidRDefault="005B61B5" w:rsidP="005B61B5">
      <w:pPr>
        <w:jc w:val="both"/>
        <w:rPr>
          <w:rFonts w:ascii="Arial" w:hAnsi="Arial" w:cs="Arial"/>
          <w:sz w:val="20"/>
          <w:szCs w:val="20"/>
        </w:rPr>
      </w:pPr>
      <w:r w:rsidRPr="00816048">
        <w:rPr>
          <w:rFonts w:ascii="Arial" w:hAnsi="Arial" w:cs="Arial"/>
          <w:sz w:val="20"/>
          <w:szCs w:val="20"/>
        </w:rPr>
        <w:t xml:space="preserve">II - Para a comercialização com grupos formais o montante máximo a ser contratado será o resultado do número de agricultores familiares inscritos na DAP jurídica multiplicado pelo limite </w:t>
      </w:r>
      <w:r w:rsidRPr="00816048">
        <w:rPr>
          <w:rFonts w:ascii="Arial" w:hAnsi="Arial" w:cs="Arial"/>
          <w:sz w:val="20"/>
          <w:szCs w:val="20"/>
        </w:rPr>
        <w:lastRenderedPageBreak/>
        <w:t xml:space="preserve">individual de comercialização, utilizando a seguinte fórmula: Valor máximo a ser contratado = nº de agricultores familiares inscritos na DAP jurídica x R$ 20.000,00. </w:t>
      </w:r>
    </w:p>
    <w:p w:rsidR="005B61B5" w:rsidRPr="00816048" w:rsidRDefault="005B61B5" w:rsidP="005B61B5">
      <w:pPr>
        <w:jc w:val="both"/>
        <w:rPr>
          <w:rFonts w:ascii="Arial" w:hAnsi="Arial" w:cs="Arial"/>
          <w:sz w:val="20"/>
          <w:szCs w:val="20"/>
        </w:rPr>
      </w:pPr>
      <w:r w:rsidRPr="00816048">
        <w:rPr>
          <w:rFonts w:ascii="Arial" w:hAnsi="Arial" w:cs="Arial"/>
          <w:sz w:val="20"/>
          <w:szCs w:val="20"/>
        </w:rPr>
        <w:t>9.3. A aquisição dos gêneros alimentícios será formalizada através de um Contrato de Aquisição de Gêneros Alimentícios da Agricultura Familiar para Alimentação Escolar que estabelecerá com clareza e precisão as condições para sua execução, expressas em cláusulas que definam os direitos, obrigações e responsabilidades das partes, em conformidade com os termos da chamada pública e da proposta a que se vinculam, bem como do Capítulo III - Dos Contratos, da Lei 8.666/1993.</w:t>
      </w:r>
    </w:p>
    <w:p w:rsidR="005B61B5" w:rsidRPr="003C187C" w:rsidRDefault="005B61B5" w:rsidP="005B61B5">
      <w:pPr>
        <w:jc w:val="both"/>
        <w:rPr>
          <w:rFonts w:ascii="Arial" w:hAnsi="Arial" w:cs="Arial"/>
          <w:sz w:val="20"/>
          <w:szCs w:val="22"/>
        </w:rPr>
      </w:pPr>
    </w:p>
    <w:p w:rsidR="005B61B5" w:rsidRPr="003C187C" w:rsidRDefault="005B61B5" w:rsidP="005B61B5">
      <w:pPr>
        <w:jc w:val="both"/>
        <w:rPr>
          <w:rFonts w:ascii="Arial" w:hAnsi="Arial" w:cs="Arial"/>
          <w:sz w:val="20"/>
          <w:szCs w:val="22"/>
        </w:rPr>
      </w:pPr>
      <w:r w:rsidRPr="003C187C">
        <w:rPr>
          <w:rFonts w:ascii="Arial" w:hAnsi="Arial" w:cs="Arial"/>
          <w:sz w:val="20"/>
          <w:szCs w:val="22"/>
        </w:rPr>
        <w:t xml:space="preserve">Orizânia/MG, </w:t>
      </w:r>
      <w:r>
        <w:rPr>
          <w:rFonts w:ascii="Arial" w:hAnsi="Arial" w:cs="Arial"/>
          <w:sz w:val="20"/>
          <w:szCs w:val="22"/>
        </w:rPr>
        <w:t>13</w:t>
      </w:r>
      <w:r w:rsidRPr="003C187C">
        <w:rPr>
          <w:rFonts w:ascii="Arial" w:hAnsi="Arial" w:cs="Arial"/>
          <w:sz w:val="20"/>
          <w:szCs w:val="22"/>
        </w:rPr>
        <w:t xml:space="preserve"> de </w:t>
      </w:r>
      <w:r>
        <w:rPr>
          <w:rFonts w:ascii="Arial" w:hAnsi="Arial" w:cs="Arial"/>
          <w:sz w:val="20"/>
          <w:szCs w:val="22"/>
        </w:rPr>
        <w:t xml:space="preserve">janeiro </w:t>
      </w:r>
      <w:r w:rsidRPr="003C187C">
        <w:rPr>
          <w:rFonts w:ascii="Arial" w:hAnsi="Arial" w:cs="Arial"/>
          <w:sz w:val="20"/>
          <w:szCs w:val="22"/>
        </w:rPr>
        <w:t xml:space="preserve">de </w:t>
      </w:r>
      <w:r>
        <w:rPr>
          <w:rFonts w:ascii="Arial" w:hAnsi="Arial" w:cs="Arial"/>
          <w:sz w:val="20"/>
          <w:szCs w:val="22"/>
        </w:rPr>
        <w:t>2017</w:t>
      </w:r>
      <w:r w:rsidRPr="003C187C">
        <w:rPr>
          <w:rFonts w:ascii="Arial" w:hAnsi="Arial" w:cs="Arial"/>
          <w:sz w:val="20"/>
          <w:szCs w:val="22"/>
        </w:rPr>
        <w:t xml:space="preserve">. </w:t>
      </w:r>
    </w:p>
    <w:p w:rsidR="005B61B5" w:rsidRDefault="005B61B5" w:rsidP="005B61B5">
      <w:pPr>
        <w:jc w:val="both"/>
        <w:rPr>
          <w:rFonts w:ascii="Arial" w:hAnsi="Arial" w:cs="Arial"/>
          <w:sz w:val="20"/>
          <w:szCs w:val="22"/>
        </w:rPr>
      </w:pPr>
    </w:p>
    <w:p w:rsidR="005B61B5" w:rsidRPr="003C187C" w:rsidRDefault="005B61B5" w:rsidP="005B61B5">
      <w:pPr>
        <w:jc w:val="both"/>
        <w:rPr>
          <w:rFonts w:ascii="Arial" w:hAnsi="Arial" w:cs="Arial"/>
          <w:sz w:val="20"/>
          <w:szCs w:val="22"/>
        </w:rPr>
      </w:pPr>
    </w:p>
    <w:p w:rsidR="005B61B5" w:rsidRPr="003C187C" w:rsidRDefault="005B61B5" w:rsidP="005B61B5">
      <w:pPr>
        <w:jc w:val="center"/>
        <w:rPr>
          <w:rFonts w:ascii="Arial" w:hAnsi="Arial" w:cs="Arial"/>
          <w:sz w:val="20"/>
          <w:szCs w:val="22"/>
        </w:rPr>
      </w:pPr>
      <w:r w:rsidRPr="003C187C">
        <w:rPr>
          <w:rFonts w:ascii="Arial" w:hAnsi="Arial" w:cs="Arial"/>
          <w:sz w:val="20"/>
          <w:szCs w:val="22"/>
        </w:rPr>
        <w:t>_______________________________</w:t>
      </w:r>
    </w:p>
    <w:p w:rsidR="005B61B5" w:rsidRDefault="005B61B5" w:rsidP="005B61B5">
      <w:pPr>
        <w:jc w:val="center"/>
        <w:rPr>
          <w:rFonts w:ascii="Arial" w:hAnsi="Arial" w:cs="Arial"/>
          <w:sz w:val="20"/>
          <w:szCs w:val="22"/>
        </w:rPr>
      </w:pPr>
      <w:r>
        <w:rPr>
          <w:rFonts w:ascii="Arial" w:hAnsi="Arial" w:cs="Arial"/>
          <w:sz w:val="20"/>
          <w:szCs w:val="22"/>
        </w:rPr>
        <w:t>Maria Vicentina Reis Aguiar</w:t>
      </w:r>
    </w:p>
    <w:p w:rsidR="005B61B5" w:rsidRPr="003C187C" w:rsidRDefault="005B61B5" w:rsidP="005B61B5">
      <w:pPr>
        <w:jc w:val="center"/>
        <w:rPr>
          <w:rFonts w:ascii="Arial" w:hAnsi="Arial" w:cs="Arial"/>
          <w:sz w:val="20"/>
          <w:szCs w:val="22"/>
        </w:rPr>
      </w:pPr>
      <w:r>
        <w:rPr>
          <w:rFonts w:ascii="Arial" w:hAnsi="Arial" w:cs="Arial"/>
          <w:sz w:val="20"/>
          <w:szCs w:val="22"/>
        </w:rPr>
        <w:t>Secretária Municipal de Educação</w:t>
      </w:r>
    </w:p>
    <w:p w:rsidR="005B61B5" w:rsidRDefault="005B61B5" w:rsidP="005B61B5">
      <w:pPr>
        <w:rPr>
          <w:rFonts w:ascii="Arial" w:hAnsi="Arial" w:cs="Arial"/>
          <w:sz w:val="20"/>
          <w:szCs w:val="22"/>
        </w:rPr>
      </w:pPr>
    </w:p>
    <w:p w:rsidR="005B61B5" w:rsidRPr="003C187C" w:rsidRDefault="005B61B5" w:rsidP="005B61B5">
      <w:pPr>
        <w:rPr>
          <w:rFonts w:ascii="Arial" w:hAnsi="Arial" w:cs="Arial"/>
          <w:sz w:val="20"/>
          <w:szCs w:val="22"/>
        </w:rPr>
      </w:pPr>
    </w:p>
    <w:p w:rsidR="005B61B5" w:rsidRPr="003C187C" w:rsidRDefault="005B61B5" w:rsidP="005B61B5">
      <w:pPr>
        <w:jc w:val="center"/>
        <w:rPr>
          <w:rFonts w:ascii="Arial" w:hAnsi="Arial" w:cs="Arial"/>
          <w:sz w:val="20"/>
          <w:szCs w:val="22"/>
        </w:rPr>
      </w:pPr>
      <w:r w:rsidRPr="003C187C">
        <w:rPr>
          <w:rFonts w:ascii="Arial" w:hAnsi="Arial" w:cs="Arial"/>
          <w:sz w:val="20"/>
          <w:szCs w:val="22"/>
        </w:rPr>
        <w:t>___________________________</w:t>
      </w:r>
    </w:p>
    <w:p w:rsidR="005B61B5" w:rsidRDefault="005B61B5" w:rsidP="005B61B5">
      <w:pPr>
        <w:jc w:val="center"/>
        <w:rPr>
          <w:rFonts w:ascii="Arial" w:hAnsi="Arial" w:cs="Arial"/>
          <w:sz w:val="20"/>
          <w:szCs w:val="22"/>
        </w:rPr>
      </w:pPr>
      <w:r>
        <w:rPr>
          <w:rFonts w:ascii="Arial" w:hAnsi="Arial" w:cs="Arial"/>
          <w:sz w:val="20"/>
          <w:szCs w:val="22"/>
        </w:rPr>
        <w:t>Ebio José Vitor</w:t>
      </w:r>
    </w:p>
    <w:p w:rsidR="005B61B5" w:rsidRPr="003C187C" w:rsidRDefault="005B61B5" w:rsidP="005B61B5">
      <w:pPr>
        <w:jc w:val="center"/>
        <w:rPr>
          <w:rFonts w:ascii="Arial" w:hAnsi="Arial" w:cs="Arial"/>
          <w:sz w:val="20"/>
          <w:szCs w:val="22"/>
        </w:rPr>
      </w:pPr>
      <w:r>
        <w:rPr>
          <w:rFonts w:ascii="Arial" w:hAnsi="Arial" w:cs="Arial"/>
          <w:sz w:val="20"/>
          <w:szCs w:val="22"/>
        </w:rPr>
        <w:t>Prefeito Municipal</w:t>
      </w:r>
    </w:p>
    <w:p w:rsidR="005B61B5" w:rsidRPr="00B2469F" w:rsidRDefault="005B61B5" w:rsidP="005B61B5">
      <w:pPr>
        <w:jc w:val="center"/>
        <w:rPr>
          <w:rFonts w:ascii="Arial" w:hAnsi="Arial" w:cs="Arial"/>
          <w:color w:val="FF0000"/>
          <w:szCs w:val="22"/>
        </w:rPr>
      </w:pPr>
    </w:p>
    <w:p w:rsidR="005B61B5" w:rsidRPr="00B2469F" w:rsidRDefault="005B61B5" w:rsidP="005B61B5">
      <w:pPr>
        <w:jc w:val="center"/>
        <w:rPr>
          <w:rFonts w:ascii="Arial" w:hAnsi="Arial" w:cs="Arial"/>
          <w:color w:val="FF0000"/>
          <w:sz w:val="22"/>
          <w:szCs w:val="22"/>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lastRenderedPageBreak/>
        <w:t>ANEXO I</w:t>
      </w: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t xml:space="preserve"> MODELO DE PROJETO DE VENDA </w:t>
      </w:r>
    </w:p>
    <w:p w:rsidR="005B61B5" w:rsidRPr="00E91DB3" w:rsidRDefault="005B61B5" w:rsidP="005B61B5">
      <w:pPr>
        <w:autoSpaceDE w:val="0"/>
        <w:autoSpaceDN w:val="0"/>
        <w:adjustRightInd w:val="0"/>
        <w:jc w:val="center"/>
        <w:rPr>
          <w:rFonts w:ascii="Arial" w:hAnsi="Arial" w:cs="Arial"/>
          <w:b/>
          <w:bCs/>
          <w:color w:val="FF0000"/>
          <w:sz w:val="22"/>
          <w:szCs w:val="22"/>
        </w:rPr>
      </w:pPr>
      <w:r w:rsidRPr="00E91DB3">
        <w:rPr>
          <w:rFonts w:ascii="Arial" w:hAnsi="Arial" w:cs="Arial"/>
          <w:b/>
          <w:sz w:val="22"/>
          <w:szCs w:val="22"/>
        </w:rPr>
        <w:t>MODELO PROPOSTO PARA OS GRUPOS FORMAIS</w:t>
      </w:r>
    </w:p>
    <w:p w:rsidR="005B61B5" w:rsidRDefault="005B61B5" w:rsidP="005B61B5">
      <w:pPr>
        <w:autoSpaceDE w:val="0"/>
        <w:autoSpaceDN w:val="0"/>
        <w:adjustRightInd w:val="0"/>
        <w:jc w:val="center"/>
        <w:rPr>
          <w:rFonts w:ascii="Arial" w:hAnsi="Arial" w:cs="Arial"/>
          <w:b/>
          <w:bCs/>
          <w:color w:val="FF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28"/>
        <w:gridCol w:w="27"/>
        <w:gridCol w:w="190"/>
        <w:gridCol w:w="251"/>
        <w:gridCol w:w="741"/>
        <w:gridCol w:w="455"/>
        <w:gridCol w:w="679"/>
        <w:gridCol w:w="236"/>
        <w:gridCol w:w="803"/>
        <w:gridCol w:w="18"/>
        <w:gridCol w:w="95"/>
        <w:gridCol w:w="124"/>
        <w:gridCol w:w="1118"/>
        <w:gridCol w:w="332"/>
        <w:gridCol w:w="1668"/>
      </w:tblGrid>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PROJETO DE VENDA DE GÊNEROS ALIMENTÍCIOS DA AGRICULTURA FAMILIAR PARA ALIMENTAÇÃO ESCOLAR/PNAE</w:t>
            </w:r>
          </w:p>
        </w:tc>
      </w:tr>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 xml:space="preserve">IDENTIFICAÇÃO DA PROPOSTA DE ATENDIMENTO AO EDITAL/CHAMADA PÚBLICA Nº </w:t>
            </w:r>
            <w:r>
              <w:rPr>
                <w:rFonts w:ascii="Arial" w:hAnsi="Arial" w:cs="Arial"/>
                <w:sz w:val="16"/>
                <w:szCs w:val="16"/>
              </w:rPr>
              <w:t>001/2017</w:t>
            </w:r>
          </w:p>
        </w:tc>
      </w:tr>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I - IDENTIFICAÇÃO DOS FORNECEDORES</w:t>
            </w:r>
          </w:p>
        </w:tc>
      </w:tr>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GRUPO FORMAL</w:t>
            </w:r>
          </w:p>
        </w:tc>
      </w:tr>
      <w:tr w:rsidR="005B61B5" w:rsidRPr="00D16545" w:rsidTr="0052677D">
        <w:tc>
          <w:tcPr>
            <w:tcW w:w="4992"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 Nome do proponente</w:t>
            </w:r>
          </w:p>
          <w:p w:rsidR="005B61B5" w:rsidRPr="00D16545" w:rsidRDefault="005B61B5" w:rsidP="0052677D">
            <w:pPr>
              <w:autoSpaceDE w:val="0"/>
              <w:autoSpaceDN w:val="0"/>
              <w:adjustRightInd w:val="0"/>
              <w:jc w:val="center"/>
              <w:rPr>
                <w:rFonts w:ascii="Arial" w:hAnsi="Arial" w:cs="Arial"/>
                <w:sz w:val="16"/>
                <w:szCs w:val="16"/>
              </w:rPr>
            </w:pPr>
          </w:p>
        </w:tc>
        <w:tc>
          <w:tcPr>
            <w:tcW w:w="5073" w:type="dxa"/>
            <w:gridSpan w:val="9"/>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2. CNPJ</w:t>
            </w:r>
          </w:p>
        </w:tc>
      </w:tr>
      <w:tr w:rsidR="005B61B5" w:rsidRPr="00D16545" w:rsidTr="0052677D">
        <w:tc>
          <w:tcPr>
            <w:tcW w:w="3796"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Endereço</w:t>
            </w:r>
          </w:p>
          <w:p w:rsidR="005B61B5" w:rsidRPr="00D16545" w:rsidRDefault="005B61B5" w:rsidP="0052677D">
            <w:pPr>
              <w:autoSpaceDE w:val="0"/>
              <w:autoSpaceDN w:val="0"/>
              <w:adjustRightInd w:val="0"/>
              <w:jc w:val="center"/>
              <w:rPr>
                <w:rFonts w:ascii="Arial" w:hAnsi="Arial" w:cs="Arial"/>
                <w:sz w:val="16"/>
                <w:szCs w:val="16"/>
              </w:rPr>
            </w:pPr>
          </w:p>
        </w:tc>
        <w:tc>
          <w:tcPr>
            <w:tcW w:w="6269" w:type="dxa"/>
            <w:gridSpan w:val="11"/>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 Município/UF</w:t>
            </w:r>
          </w:p>
        </w:tc>
      </w:tr>
      <w:tr w:rsidR="005B61B5" w:rsidRPr="00D16545" w:rsidTr="0052677D">
        <w:tc>
          <w:tcPr>
            <w:tcW w:w="3796"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5. E-mail</w:t>
            </w:r>
          </w:p>
          <w:p w:rsidR="005B61B5" w:rsidRPr="00D16545" w:rsidRDefault="005B61B5" w:rsidP="0052677D">
            <w:pPr>
              <w:autoSpaceDE w:val="0"/>
              <w:autoSpaceDN w:val="0"/>
              <w:adjustRightInd w:val="0"/>
              <w:jc w:val="center"/>
              <w:rPr>
                <w:rFonts w:ascii="Arial" w:hAnsi="Arial" w:cs="Arial"/>
                <w:sz w:val="16"/>
                <w:szCs w:val="16"/>
              </w:rPr>
            </w:pPr>
          </w:p>
        </w:tc>
        <w:tc>
          <w:tcPr>
            <w:tcW w:w="3027"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6. DDD/Fone</w:t>
            </w:r>
          </w:p>
        </w:tc>
        <w:tc>
          <w:tcPr>
            <w:tcW w:w="3242"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7. CEP</w:t>
            </w:r>
          </w:p>
        </w:tc>
      </w:tr>
      <w:tr w:rsidR="005B61B5" w:rsidRPr="00D16545" w:rsidTr="0052677D">
        <w:tc>
          <w:tcPr>
            <w:tcW w:w="3796"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8. Nº da DAP Jurídica</w:t>
            </w:r>
          </w:p>
          <w:p w:rsidR="005B61B5" w:rsidRPr="00D16545" w:rsidRDefault="005B61B5" w:rsidP="0052677D">
            <w:pPr>
              <w:autoSpaceDE w:val="0"/>
              <w:autoSpaceDN w:val="0"/>
              <w:adjustRightInd w:val="0"/>
              <w:jc w:val="center"/>
              <w:rPr>
                <w:rFonts w:ascii="Arial" w:hAnsi="Arial" w:cs="Arial"/>
                <w:sz w:val="16"/>
                <w:szCs w:val="16"/>
              </w:rPr>
            </w:pPr>
          </w:p>
        </w:tc>
        <w:tc>
          <w:tcPr>
            <w:tcW w:w="3027"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9. Banco</w:t>
            </w:r>
          </w:p>
        </w:tc>
        <w:tc>
          <w:tcPr>
            <w:tcW w:w="1574" w:type="dxa"/>
            <w:gridSpan w:val="3"/>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10. Agência</w:t>
            </w:r>
          </w:p>
        </w:tc>
        <w:tc>
          <w:tcPr>
            <w:tcW w:w="1668" w:type="dxa"/>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11. Conta</w:t>
            </w:r>
          </w:p>
        </w:tc>
      </w:tr>
      <w:tr w:rsidR="005B61B5" w:rsidRPr="00D16545" w:rsidTr="0052677D">
        <w:tc>
          <w:tcPr>
            <w:tcW w:w="3796"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12. Nº de Associados</w:t>
            </w:r>
          </w:p>
          <w:p w:rsidR="005B61B5" w:rsidRPr="00D16545" w:rsidRDefault="005B61B5" w:rsidP="0052677D">
            <w:pPr>
              <w:autoSpaceDE w:val="0"/>
              <w:autoSpaceDN w:val="0"/>
              <w:adjustRightInd w:val="0"/>
              <w:jc w:val="center"/>
              <w:rPr>
                <w:rFonts w:ascii="Arial" w:hAnsi="Arial" w:cs="Arial"/>
                <w:sz w:val="16"/>
                <w:szCs w:val="16"/>
              </w:rPr>
            </w:pPr>
          </w:p>
        </w:tc>
        <w:tc>
          <w:tcPr>
            <w:tcW w:w="3027"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13. Nº de associados de acordo com a lei 11.326/2006</w:t>
            </w:r>
          </w:p>
        </w:tc>
        <w:tc>
          <w:tcPr>
            <w:tcW w:w="3242"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14. Nº de associados com DAP Física</w:t>
            </w:r>
          </w:p>
        </w:tc>
      </w:tr>
      <w:tr w:rsidR="005B61B5" w:rsidRPr="00D16545" w:rsidTr="0052677D">
        <w:tc>
          <w:tcPr>
            <w:tcW w:w="3796"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15. Nome do Representante Legal</w:t>
            </w:r>
          </w:p>
          <w:p w:rsidR="005B61B5" w:rsidRPr="00D16545" w:rsidRDefault="005B61B5" w:rsidP="0052677D">
            <w:pPr>
              <w:autoSpaceDE w:val="0"/>
              <w:autoSpaceDN w:val="0"/>
              <w:adjustRightInd w:val="0"/>
              <w:jc w:val="center"/>
              <w:rPr>
                <w:rFonts w:ascii="Arial" w:hAnsi="Arial" w:cs="Arial"/>
                <w:sz w:val="16"/>
                <w:szCs w:val="16"/>
              </w:rPr>
            </w:pPr>
          </w:p>
        </w:tc>
        <w:tc>
          <w:tcPr>
            <w:tcW w:w="3027"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16. CPF</w:t>
            </w:r>
          </w:p>
        </w:tc>
        <w:tc>
          <w:tcPr>
            <w:tcW w:w="3242"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17. DDD/Fone</w:t>
            </w:r>
          </w:p>
        </w:tc>
      </w:tr>
      <w:tr w:rsidR="005B61B5" w:rsidRPr="00D16545" w:rsidTr="0052677D">
        <w:tc>
          <w:tcPr>
            <w:tcW w:w="4992"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18. Endereço</w:t>
            </w:r>
          </w:p>
        </w:tc>
        <w:tc>
          <w:tcPr>
            <w:tcW w:w="5073" w:type="dxa"/>
            <w:gridSpan w:val="9"/>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19. Município</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II - IDENTIFICAÇÃO DA ENTIDADE EXECUTORA DO PNAE/FNDE/MEC</w:t>
            </w:r>
          </w:p>
        </w:tc>
      </w:tr>
      <w:tr w:rsidR="005B61B5" w:rsidRPr="00D16545" w:rsidTr="0052677D">
        <w:tc>
          <w:tcPr>
            <w:tcW w:w="3328" w:type="dxa"/>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Nome da Entidade</w:t>
            </w:r>
          </w:p>
        </w:tc>
        <w:tc>
          <w:tcPr>
            <w:tcW w:w="3400" w:type="dxa"/>
            <w:gridSpan w:val="9"/>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CNPJ</w:t>
            </w:r>
          </w:p>
        </w:tc>
        <w:tc>
          <w:tcPr>
            <w:tcW w:w="3337"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Município/UF</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6728" w:type="dxa"/>
            <w:gridSpan w:val="10"/>
          </w:tcPr>
          <w:p w:rsidR="005B61B5" w:rsidRDefault="005B61B5" w:rsidP="0052677D">
            <w:pPr>
              <w:numPr>
                <w:ilvl w:val="0"/>
                <w:numId w:val="30"/>
              </w:numPr>
              <w:autoSpaceDE w:val="0"/>
              <w:autoSpaceDN w:val="0"/>
              <w:adjustRightInd w:val="0"/>
              <w:jc w:val="center"/>
              <w:rPr>
                <w:rFonts w:ascii="Arial" w:hAnsi="Arial" w:cs="Arial"/>
                <w:sz w:val="16"/>
                <w:szCs w:val="16"/>
              </w:rPr>
            </w:pPr>
            <w:r w:rsidRPr="00D16545">
              <w:rPr>
                <w:rFonts w:ascii="Arial" w:hAnsi="Arial" w:cs="Arial"/>
                <w:sz w:val="16"/>
                <w:szCs w:val="16"/>
              </w:rPr>
              <w:t>Endereço</w:t>
            </w:r>
          </w:p>
          <w:p w:rsidR="005B61B5" w:rsidRPr="00D16545" w:rsidRDefault="005B61B5" w:rsidP="0052677D">
            <w:pPr>
              <w:autoSpaceDE w:val="0"/>
              <w:autoSpaceDN w:val="0"/>
              <w:adjustRightInd w:val="0"/>
              <w:ind w:left="1080"/>
              <w:rPr>
                <w:rFonts w:ascii="Arial" w:hAnsi="Arial" w:cs="Arial"/>
                <w:sz w:val="16"/>
                <w:szCs w:val="16"/>
              </w:rPr>
            </w:pPr>
          </w:p>
        </w:tc>
        <w:tc>
          <w:tcPr>
            <w:tcW w:w="3337"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5. DDD/Fone</w:t>
            </w:r>
          </w:p>
        </w:tc>
      </w:tr>
      <w:tr w:rsidR="005B61B5" w:rsidRPr="00D16545" w:rsidTr="0052677D">
        <w:tc>
          <w:tcPr>
            <w:tcW w:w="5907" w:type="dxa"/>
            <w:gridSpan w:val="8"/>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 xml:space="preserve">6. </w:t>
            </w:r>
            <w:r w:rsidRPr="00D16545">
              <w:rPr>
                <w:rFonts w:ascii="Arial" w:hAnsi="Arial" w:cs="Arial"/>
                <w:sz w:val="16"/>
                <w:szCs w:val="16"/>
              </w:rPr>
              <w:t>Nome do representante e e-mail</w:t>
            </w:r>
          </w:p>
          <w:p w:rsidR="005B61B5" w:rsidRPr="00D16545" w:rsidRDefault="005B61B5" w:rsidP="0052677D">
            <w:pPr>
              <w:autoSpaceDE w:val="0"/>
              <w:autoSpaceDN w:val="0"/>
              <w:adjustRightInd w:val="0"/>
              <w:ind w:left="1080"/>
              <w:rPr>
                <w:rFonts w:ascii="Arial" w:hAnsi="Arial" w:cs="Arial"/>
                <w:sz w:val="16"/>
                <w:szCs w:val="16"/>
              </w:rPr>
            </w:pPr>
          </w:p>
        </w:tc>
        <w:tc>
          <w:tcPr>
            <w:tcW w:w="4158"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7. CPF</w:t>
            </w:r>
          </w:p>
        </w:tc>
      </w:tr>
      <w:tr w:rsidR="005B61B5" w:rsidRPr="00D16545" w:rsidTr="0052677D">
        <w:tc>
          <w:tcPr>
            <w:tcW w:w="10065" w:type="dxa"/>
            <w:gridSpan w:val="15"/>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III - RELAÇÃO DE PRODUTOS</w:t>
            </w:r>
          </w:p>
        </w:tc>
      </w:tr>
      <w:tr w:rsidR="005B61B5" w:rsidRPr="00D16545" w:rsidTr="0052677D">
        <w:tc>
          <w:tcPr>
            <w:tcW w:w="3545" w:type="dxa"/>
            <w:gridSpan w:val="3"/>
            <w:vMerge w:val="restart"/>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 Produto</w:t>
            </w:r>
          </w:p>
        </w:tc>
        <w:tc>
          <w:tcPr>
            <w:tcW w:w="992" w:type="dxa"/>
            <w:gridSpan w:val="2"/>
            <w:vMerge w:val="restart"/>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2. Unidade</w:t>
            </w:r>
          </w:p>
        </w:tc>
        <w:tc>
          <w:tcPr>
            <w:tcW w:w="1134" w:type="dxa"/>
            <w:gridSpan w:val="2"/>
            <w:vMerge w:val="restart"/>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Quant.</w:t>
            </w:r>
          </w:p>
        </w:tc>
        <w:tc>
          <w:tcPr>
            <w:tcW w:w="2394"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 Preço de Aquisição*</w:t>
            </w:r>
          </w:p>
        </w:tc>
        <w:tc>
          <w:tcPr>
            <w:tcW w:w="2000" w:type="dxa"/>
            <w:gridSpan w:val="2"/>
            <w:vMerge w:val="restart"/>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5. Cronograma de Entrega dos produtos</w:t>
            </w:r>
          </w:p>
        </w:tc>
      </w:tr>
      <w:tr w:rsidR="005B61B5" w:rsidRPr="00D16545" w:rsidTr="0052677D">
        <w:tc>
          <w:tcPr>
            <w:tcW w:w="3545" w:type="dxa"/>
            <w:gridSpan w:val="3"/>
            <w:vMerge/>
          </w:tcPr>
          <w:p w:rsidR="005B61B5" w:rsidRPr="00D16545" w:rsidRDefault="005B61B5" w:rsidP="0052677D">
            <w:pPr>
              <w:autoSpaceDE w:val="0"/>
              <w:autoSpaceDN w:val="0"/>
              <w:adjustRightInd w:val="0"/>
              <w:jc w:val="center"/>
              <w:rPr>
                <w:rFonts w:ascii="Arial" w:hAnsi="Arial" w:cs="Arial"/>
                <w:sz w:val="16"/>
                <w:szCs w:val="16"/>
              </w:rPr>
            </w:pPr>
          </w:p>
        </w:tc>
        <w:tc>
          <w:tcPr>
            <w:tcW w:w="992" w:type="dxa"/>
            <w:gridSpan w:val="2"/>
            <w:vMerge/>
          </w:tcPr>
          <w:p w:rsidR="005B61B5" w:rsidRPr="00D16545" w:rsidRDefault="005B61B5" w:rsidP="0052677D">
            <w:pPr>
              <w:autoSpaceDE w:val="0"/>
              <w:autoSpaceDN w:val="0"/>
              <w:adjustRightInd w:val="0"/>
              <w:jc w:val="center"/>
              <w:rPr>
                <w:rFonts w:ascii="Arial" w:hAnsi="Arial" w:cs="Arial"/>
                <w:sz w:val="16"/>
                <w:szCs w:val="16"/>
              </w:rPr>
            </w:pPr>
          </w:p>
        </w:tc>
        <w:tc>
          <w:tcPr>
            <w:tcW w:w="1134" w:type="dxa"/>
            <w:gridSpan w:val="2"/>
            <w:vMerge/>
          </w:tcPr>
          <w:p w:rsidR="005B61B5" w:rsidRPr="00D16545" w:rsidRDefault="005B61B5" w:rsidP="0052677D">
            <w:pPr>
              <w:autoSpaceDE w:val="0"/>
              <w:autoSpaceDN w:val="0"/>
              <w:adjustRightInd w:val="0"/>
              <w:jc w:val="center"/>
              <w:rPr>
                <w:rFonts w:ascii="Arial" w:hAnsi="Arial" w:cs="Arial"/>
                <w:sz w:val="16"/>
                <w:szCs w:val="16"/>
              </w:rPr>
            </w:pPr>
          </w:p>
        </w:tc>
        <w:tc>
          <w:tcPr>
            <w:tcW w:w="1276"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4.1. Unitário</w:t>
            </w:r>
          </w:p>
        </w:tc>
        <w:tc>
          <w:tcPr>
            <w:tcW w:w="1118" w:type="dxa"/>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4.2. Total</w:t>
            </w:r>
          </w:p>
        </w:tc>
        <w:tc>
          <w:tcPr>
            <w:tcW w:w="2000" w:type="dxa"/>
            <w:gridSpan w:val="2"/>
            <w:vMerge/>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545" w:type="dxa"/>
            <w:gridSpan w:val="3"/>
          </w:tcPr>
          <w:p w:rsidR="005B61B5" w:rsidRPr="00D16545" w:rsidRDefault="005B61B5" w:rsidP="0052677D">
            <w:pPr>
              <w:pStyle w:val="SemEspaamento"/>
              <w:jc w:val="both"/>
              <w:rPr>
                <w:rFonts w:ascii="Arial" w:hAnsi="Arial" w:cs="Arial"/>
                <w:sz w:val="16"/>
                <w:szCs w:val="16"/>
              </w:rPr>
            </w:pPr>
          </w:p>
        </w:tc>
        <w:tc>
          <w:tcPr>
            <w:tcW w:w="992" w:type="dxa"/>
            <w:gridSpan w:val="2"/>
          </w:tcPr>
          <w:p w:rsidR="005B61B5" w:rsidRPr="00D16545" w:rsidRDefault="005B61B5" w:rsidP="0052677D">
            <w:pPr>
              <w:pStyle w:val="SemEspaamento"/>
              <w:jc w:val="center"/>
              <w:rPr>
                <w:rFonts w:ascii="Arial" w:hAnsi="Arial" w:cs="Arial"/>
                <w:sz w:val="16"/>
                <w:szCs w:val="16"/>
              </w:rPr>
            </w:pPr>
          </w:p>
        </w:tc>
        <w:tc>
          <w:tcPr>
            <w:tcW w:w="1134" w:type="dxa"/>
            <w:gridSpan w:val="2"/>
          </w:tcPr>
          <w:p w:rsidR="005B61B5" w:rsidRPr="00D16545" w:rsidRDefault="005B61B5" w:rsidP="0052677D">
            <w:pPr>
              <w:pStyle w:val="SemEspaamento"/>
              <w:jc w:val="center"/>
              <w:rPr>
                <w:rFonts w:ascii="Arial" w:hAnsi="Arial" w:cs="Arial"/>
                <w:sz w:val="16"/>
                <w:szCs w:val="16"/>
              </w:rPr>
            </w:pPr>
          </w:p>
        </w:tc>
        <w:tc>
          <w:tcPr>
            <w:tcW w:w="1276" w:type="dxa"/>
            <w:gridSpan w:val="5"/>
          </w:tcPr>
          <w:p w:rsidR="005B61B5" w:rsidRPr="00816BBC" w:rsidRDefault="005B61B5" w:rsidP="0052677D">
            <w:pPr>
              <w:jc w:val="center"/>
              <w:rPr>
                <w:rFonts w:ascii="Arial" w:hAnsi="Arial" w:cs="Arial"/>
                <w:sz w:val="16"/>
                <w:szCs w:val="16"/>
              </w:rPr>
            </w:pPr>
          </w:p>
        </w:tc>
        <w:tc>
          <w:tcPr>
            <w:tcW w:w="1118" w:type="dxa"/>
          </w:tcPr>
          <w:p w:rsidR="005B61B5" w:rsidRPr="00922929" w:rsidRDefault="005B61B5" w:rsidP="0052677D">
            <w:pPr>
              <w:jc w:val="center"/>
              <w:rPr>
                <w:rFonts w:ascii="Arial" w:hAnsi="Arial" w:cs="Arial"/>
                <w:color w:val="000000"/>
                <w:sz w:val="16"/>
                <w:szCs w:val="16"/>
              </w:rPr>
            </w:pPr>
          </w:p>
        </w:tc>
        <w:tc>
          <w:tcPr>
            <w:tcW w:w="2000" w:type="dxa"/>
            <w:gridSpan w:val="2"/>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545" w:type="dxa"/>
            <w:gridSpan w:val="3"/>
          </w:tcPr>
          <w:p w:rsidR="005B61B5" w:rsidRPr="00D16545" w:rsidRDefault="005B61B5" w:rsidP="0052677D">
            <w:pPr>
              <w:pStyle w:val="SemEspaamento"/>
              <w:jc w:val="both"/>
              <w:rPr>
                <w:rFonts w:ascii="Arial" w:hAnsi="Arial" w:cs="Arial"/>
                <w:bCs/>
                <w:sz w:val="16"/>
                <w:szCs w:val="16"/>
              </w:rPr>
            </w:pPr>
          </w:p>
        </w:tc>
        <w:tc>
          <w:tcPr>
            <w:tcW w:w="992" w:type="dxa"/>
            <w:gridSpan w:val="2"/>
          </w:tcPr>
          <w:p w:rsidR="005B61B5" w:rsidRPr="00D16545" w:rsidRDefault="005B61B5" w:rsidP="0052677D">
            <w:pPr>
              <w:pStyle w:val="SemEspaamento"/>
              <w:jc w:val="center"/>
              <w:rPr>
                <w:rFonts w:ascii="Arial" w:hAnsi="Arial" w:cs="Arial"/>
                <w:sz w:val="16"/>
                <w:szCs w:val="16"/>
              </w:rPr>
            </w:pPr>
          </w:p>
        </w:tc>
        <w:tc>
          <w:tcPr>
            <w:tcW w:w="1134" w:type="dxa"/>
            <w:gridSpan w:val="2"/>
          </w:tcPr>
          <w:p w:rsidR="005B61B5" w:rsidRPr="00D16545" w:rsidRDefault="005B61B5" w:rsidP="0052677D">
            <w:pPr>
              <w:pStyle w:val="SemEspaamento"/>
              <w:jc w:val="center"/>
              <w:rPr>
                <w:rFonts w:ascii="Arial" w:hAnsi="Arial" w:cs="Arial"/>
                <w:sz w:val="16"/>
                <w:szCs w:val="16"/>
              </w:rPr>
            </w:pPr>
          </w:p>
        </w:tc>
        <w:tc>
          <w:tcPr>
            <w:tcW w:w="1276" w:type="dxa"/>
            <w:gridSpan w:val="5"/>
          </w:tcPr>
          <w:p w:rsidR="005B61B5" w:rsidRPr="00816BBC" w:rsidRDefault="005B61B5" w:rsidP="0052677D">
            <w:pPr>
              <w:jc w:val="center"/>
              <w:rPr>
                <w:rFonts w:ascii="Arial" w:hAnsi="Arial" w:cs="Arial"/>
                <w:sz w:val="16"/>
                <w:szCs w:val="16"/>
              </w:rPr>
            </w:pPr>
          </w:p>
        </w:tc>
        <w:tc>
          <w:tcPr>
            <w:tcW w:w="1118" w:type="dxa"/>
          </w:tcPr>
          <w:p w:rsidR="005B61B5" w:rsidRPr="00922929" w:rsidRDefault="005B61B5" w:rsidP="0052677D">
            <w:pPr>
              <w:jc w:val="center"/>
              <w:rPr>
                <w:rFonts w:ascii="Arial" w:hAnsi="Arial" w:cs="Arial"/>
                <w:color w:val="000000"/>
                <w:sz w:val="16"/>
                <w:szCs w:val="16"/>
              </w:rPr>
            </w:pPr>
          </w:p>
        </w:tc>
        <w:tc>
          <w:tcPr>
            <w:tcW w:w="2000" w:type="dxa"/>
            <w:gridSpan w:val="2"/>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545" w:type="dxa"/>
            <w:gridSpan w:val="3"/>
          </w:tcPr>
          <w:p w:rsidR="005B61B5" w:rsidRPr="00D16545" w:rsidRDefault="005B61B5" w:rsidP="0052677D">
            <w:pPr>
              <w:pStyle w:val="SemEspaamento"/>
              <w:jc w:val="both"/>
              <w:rPr>
                <w:rFonts w:ascii="Arial" w:hAnsi="Arial" w:cs="Arial"/>
                <w:sz w:val="16"/>
                <w:szCs w:val="16"/>
              </w:rPr>
            </w:pPr>
          </w:p>
        </w:tc>
        <w:tc>
          <w:tcPr>
            <w:tcW w:w="992" w:type="dxa"/>
            <w:gridSpan w:val="2"/>
          </w:tcPr>
          <w:p w:rsidR="005B61B5" w:rsidRPr="00D16545" w:rsidRDefault="005B61B5" w:rsidP="0052677D">
            <w:pPr>
              <w:pStyle w:val="SemEspaamento"/>
              <w:jc w:val="center"/>
              <w:rPr>
                <w:rFonts w:ascii="Arial" w:hAnsi="Arial" w:cs="Arial"/>
                <w:sz w:val="16"/>
                <w:szCs w:val="16"/>
              </w:rPr>
            </w:pPr>
          </w:p>
        </w:tc>
        <w:tc>
          <w:tcPr>
            <w:tcW w:w="1134" w:type="dxa"/>
            <w:gridSpan w:val="2"/>
          </w:tcPr>
          <w:p w:rsidR="005B61B5" w:rsidRPr="00D16545" w:rsidRDefault="005B61B5" w:rsidP="0052677D">
            <w:pPr>
              <w:pStyle w:val="SemEspaamento"/>
              <w:jc w:val="center"/>
              <w:rPr>
                <w:rFonts w:ascii="Arial" w:hAnsi="Arial" w:cs="Arial"/>
                <w:sz w:val="16"/>
                <w:szCs w:val="16"/>
              </w:rPr>
            </w:pPr>
          </w:p>
        </w:tc>
        <w:tc>
          <w:tcPr>
            <w:tcW w:w="1276" w:type="dxa"/>
            <w:gridSpan w:val="5"/>
          </w:tcPr>
          <w:p w:rsidR="005B61B5" w:rsidRPr="00816BBC" w:rsidRDefault="005B61B5" w:rsidP="0052677D">
            <w:pPr>
              <w:jc w:val="center"/>
              <w:rPr>
                <w:rFonts w:ascii="Arial" w:hAnsi="Arial" w:cs="Arial"/>
                <w:sz w:val="16"/>
                <w:szCs w:val="16"/>
              </w:rPr>
            </w:pPr>
          </w:p>
        </w:tc>
        <w:tc>
          <w:tcPr>
            <w:tcW w:w="1118" w:type="dxa"/>
          </w:tcPr>
          <w:p w:rsidR="005B61B5" w:rsidRPr="00922929" w:rsidRDefault="005B61B5" w:rsidP="0052677D">
            <w:pPr>
              <w:jc w:val="center"/>
              <w:rPr>
                <w:rFonts w:ascii="Arial" w:hAnsi="Arial" w:cs="Arial"/>
                <w:color w:val="000000"/>
                <w:sz w:val="16"/>
                <w:szCs w:val="16"/>
              </w:rPr>
            </w:pPr>
          </w:p>
        </w:tc>
        <w:tc>
          <w:tcPr>
            <w:tcW w:w="2000" w:type="dxa"/>
            <w:gridSpan w:val="2"/>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545" w:type="dxa"/>
            <w:gridSpan w:val="3"/>
          </w:tcPr>
          <w:p w:rsidR="005B61B5" w:rsidRPr="00D16545" w:rsidRDefault="005B61B5" w:rsidP="0052677D">
            <w:pPr>
              <w:pStyle w:val="SemEspaamento"/>
              <w:jc w:val="both"/>
              <w:rPr>
                <w:rFonts w:ascii="Arial" w:hAnsi="Arial" w:cs="Arial"/>
                <w:sz w:val="16"/>
                <w:szCs w:val="16"/>
              </w:rPr>
            </w:pPr>
          </w:p>
        </w:tc>
        <w:tc>
          <w:tcPr>
            <w:tcW w:w="992" w:type="dxa"/>
            <w:gridSpan w:val="2"/>
          </w:tcPr>
          <w:p w:rsidR="005B61B5" w:rsidRPr="00D16545" w:rsidRDefault="005B61B5" w:rsidP="0052677D">
            <w:pPr>
              <w:pStyle w:val="SemEspaamento"/>
              <w:jc w:val="center"/>
              <w:rPr>
                <w:rFonts w:ascii="Arial" w:hAnsi="Arial" w:cs="Arial"/>
                <w:sz w:val="16"/>
                <w:szCs w:val="16"/>
              </w:rPr>
            </w:pPr>
          </w:p>
        </w:tc>
        <w:tc>
          <w:tcPr>
            <w:tcW w:w="1134" w:type="dxa"/>
            <w:gridSpan w:val="2"/>
          </w:tcPr>
          <w:p w:rsidR="005B61B5" w:rsidRPr="00D16545" w:rsidRDefault="005B61B5" w:rsidP="0052677D">
            <w:pPr>
              <w:pStyle w:val="SemEspaamento"/>
              <w:jc w:val="center"/>
              <w:rPr>
                <w:rFonts w:ascii="Arial" w:hAnsi="Arial" w:cs="Arial"/>
                <w:sz w:val="16"/>
                <w:szCs w:val="16"/>
              </w:rPr>
            </w:pPr>
          </w:p>
        </w:tc>
        <w:tc>
          <w:tcPr>
            <w:tcW w:w="1276" w:type="dxa"/>
            <w:gridSpan w:val="5"/>
          </w:tcPr>
          <w:p w:rsidR="005B61B5" w:rsidRPr="00816BBC" w:rsidRDefault="005B61B5" w:rsidP="0052677D">
            <w:pPr>
              <w:jc w:val="center"/>
              <w:rPr>
                <w:rFonts w:ascii="Arial" w:hAnsi="Arial" w:cs="Arial"/>
                <w:sz w:val="16"/>
                <w:szCs w:val="16"/>
              </w:rPr>
            </w:pPr>
          </w:p>
        </w:tc>
        <w:tc>
          <w:tcPr>
            <w:tcW w:w="1118" w:type="dxa"/>
          </w:tcPr>
          <w:p w:rsidR="005B61B5" w:rsidRPr="00922929" w:rsidRDefault="005B61B5" w:rsidP="0052677D">
            <w:pPr>
              <w:jc w:val="center"/>
              <w:rPr>
                <w:rFonts w:ascii="Arial" w:hAnsi="Arial" w:cs="Arial"/>
                <w:color w:val="000000"/>
                <w:sz w:val="16"/>
                <w:szCs w:val="16"/>
              </w:rPr>
            </w:pPr>
          </w:p>
        </w:tc>
        <w:tc>
          <w:tcPr>
            <w:tcW w:w="2000" w:type="dxa"/>
            <w:gridSpan w:val="2"/>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545" w:type="dxa"/>
            <w:gridSpan w:val="3"/>
          </w:tcPr>
          <w:p w:rsidR="005B61B5" w:rsidRPr="00D16545" w:rsidRDefault="005B61B5" w:rsidP="0052677D">
            <w:pPr>
              <w:pStyle w:val="SemEspaamento"/>
              <w:jc w:val="both"/>
              <w:rPr>
                <w:rFonts w:ascii="Arial" w:hAnsi="Arial" w:cs="Arial"/>
                <w:b/>
                <w:bCs/>
                <w:sz w:val="16"/>
                <w:szCs w:val="16"/>
              </w:rPr>
            </w:pPr>
          </w:p>
        </w:tc>
        <w:tc>
          <w:tcPr>
            <w:tcW w:w="992" w:type="dxa"/>
            <w:gridSpan w:val="2"/>
          </w:tcPr>
          <w:p w:rsidR="005B61B5" w:rsidRPr="00D16545" w:rsidRDefault="005B61B5" w:rsidP="0052677D">
            <w:pPr>
              <w:pStyle w:val="SemEspaamento"/>
              <w:jc w:val="center"/>
              <w:rPr>
                <w:rFonts w:ascii="Arial" w:hAnsi="Arial" w:cs="Arial"/>
                <w:sz w:val="16"/>
                <w:szCs w:val="16"/>
              </w:rPr>
            </w:pPr>
          </w:p>
        </w:tc>
        <w:tc>
          <w:tcPr>
            <w:tcW w:w="1134" w:type="dxa"/>
            <w:gridSpan w:val="2"/>
          </w:tcPr>
          <w:p w:rsidR="005B61B5" w:rsidRPr="00D16545" w:rsidRDefault="005B61B5" w:rsidP="0052677D">
            <w:pPr>
              <w:pStyle w:val="SemEspaamento"/>
              <w:jc w:val="center"/>
              <w:rPr>
                <w:rFonts w:ascii="Arial" w:hAnsi="Arial" w:cs="Arial"/>
                <w:sz w:val="16"/>
                <w:szCs w:val="16"/>
              </w:rPr>
            </w:pPr>
          </w:p>
        </w:tc>
        <w:tc>
          <w:tcPr>
            <w:tcW w:w="1276" w:type="dxa"/>
            <w:gridSpan w:val="5"/>
          </w:tcPr>
          <w:p w:rsidR="005B61B5" w:rsidRPr="00816BBC" w:rsidRDefault="005B61B5" w:rsidP="0052677D">
            <w:pPr>
              <w:jc w:val="center"/>
              <w:rPr>
                <w:rFonts w:ascii="Arial" w:hAnsi="Arial" w:cs="Arial"/>
                <w:sz w:val="16"/>
                <w:szCs w:val="16"/>
              </w:rPr>
            </w:pPr>
          </w:p>
        </w:tc>
        <w:tc>
          <w:tcPr>
            <w:tcW w:w="1118" w:type="dxa"/>
          </w:tcPr>
          <w:p w:rsidR="005B61B5" w:rsidRPr="00922929" w:rsidRDefault="005B61B5" w:rsidP="0052677D">
            <w:pPr>
              <w:jc w:val="center"/>
              <w:rPr>
                <w:rFonts w:ascii="Arial" w:hAnsi="Arial" w:cs="Arial"/>
                <w:color w:val="000000"/>
                <w:sz w:val="16"/>
                <w:szCs w:val="16"/>
              </w:rPr>
            </w:pPr>
          </w:p>
        </w:tc>
        <w:tc>
          <w:tcPr>
            <w:tcW w:w="2000" w:type="dxa"/>
            <w:gridSpan w:val="2"/>
          </w:tcPr>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 xml:space="preserve">OBS: * Preço publicado no Edital de Chamada Pública nº </w:t>
            </w:r>
            <w:r>
              <w:rPr>
                <w:rFonts w:ascii="Arial" w:hAnsi="Arial" w:cs="Arial"/>
                <w:sz w:val="16"/>
                <w:szCs w:val="16"/>
              </w:rPr>
              <w:t>001/2017</w:t>
            </w:r>
            <w:r w:rsidRPr="00D16545">
              <w:rPr>
                <w:rFonts w:ascii="Arial" w:hAnsi="Arial" w:cs="Arial"/>
                <w:sz w:val="16"/>
                <w:szCs w:val="16"/>
              </w:rPr>
              <w:t xml:space="preserve"> (o mesmo que consta na chamada pública).</w:t>
            </w:r>
          </w:p>
        </w:tc>
      </w:tr>
      <w:tr w:rsidR="005B61B5" w:rsidRPr="00D16545" w:rsidTr="0052677D">
        <w:tc>
          <w:tcPr>
            <w:tcW w:w="10065" w:type="dxa"/>
            <w:gridSpan w:val="1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Declaro estar de acordo com as condições estabelecidas neste projeto e que as informações acima conferem com as condições de fornecimento.</w:t>
            </w:r>
          </w:p>
        </w:tc>
      </w:tr>
      <w:tr w:rsidR="005B61B5" w:rsidRPr="00D16545" w:rsidTr="0052677D">
        <w:tc>
          <w:tcPr>
            <w:tcW w:w="3355" w:type="dxa"/>
            <w:gridSpan w:val="2"/>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Local e Data</w:t>
            </w:r>
          </w:p>
          <w:p w:rsidR="005B61B5" w:rsidRPr="00D1654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Assinatura do Representante do Grupo Formal</w:t>
            </w: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tc>
        <w:tc>
          <w:tcPr>
            <w:tcW w:w="3355"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Fone/E-mail:</w:t>
            </w:r>
          </w:p>
        </w:tc>
      </w:tr>
    </w:tbl>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D23B0F" w:rsidRDefault="00D23B0F" w:rsidP="005B61B5">
      <w:pPr>
        <w:autoSpaceDE w:val="0"/>
        <w:autoSpaceDN w:val="0"/>
        <w:adjustRightInd w:val="0"/>
        <w:jc w:val="center"/>
        <w:rPr>
          <w:rFonts w:ascii="Arial" w:hAnsi="Arial" w:cs="Arial"/>
          <w:sz w:val="22"/>
          <w:szCs w:val="22"/>
        </w:rPr>
      </w:pPr>
    </w:p>
    <w:p w:rsidR="00D23B0F" w:rsidRDefault="00D23B0F"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Default="005B61B5" w:rsidP="005B61B5">
      <w:pPr>
        <w:autoSpaceDE w:val="0"/>
        <w:autoSpaceDN w:val="0"/>
        <w:adjustRightInd w:val="0"/>
        <w:jc w:val="center"/>
        <w:rPr>
          <w:rFonts w:ascii="Arial" w:hAnsi="Arial" w:cs="Arial"/>
          <w:sz w:val="22"/>
          <w:szCs w:val="22"/>
        </w:rPr>
      </w:pP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t>ANEXO I</w:t>
      </w: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t xml:space="preserve"> MODELO DE PROJETO DE VENDA </w:t>
      </w:r>
    </w:p>
    <w:p w:rsidR="005B61B5" w:rsidRPr="00E91DB3" w:rsidRDefault="005B61B5" w:rsidP="005B61B5">
      <w:pPr>
        <w:autoSpaceDE w:val="0"/>
        <w:autoSpaceDN w:val="0"/>
        <w:adjustRightInd w:val="0"/>
        <w:jc w:val="center"/>
        <w:rPr>
          <w:rFonts w:ascii="Arial" w:hAnsi="Arial" w:cs="Arial"/>
          <w:b/>
          <w:bCs/>
          <w:color w:val="FF0000"/>
          <w:sz w:val="22"/>
          <w:szCs w:val="22"/>
        </w:rPr>
      </w:pPr>
      <w:r w:rsidRPr="00E91DB3">
        <w:rPr>
          <w:rFonts w:ascii="Arial" w:hAnsi="Arial" w:cs="Arial"/>
          <w:b/>
          <w:sz w:val="22"/>
          <w:szCs w:val="22"/>
        </w:rPr>
        <w:t xml:space="preserve">MODELO PROPOSTO PARA OS GRUPOS </w:t>
      </w:r>
      <w:r>
        <w:rPr>
          <w:rFonts w:ascii="Arial" w:hAnsi="Arial" w:cs="Arial"/>
          <w:b/>
          <w:sz w:val="22"/>
          <w:szCs w:val="22"/>
        </w:rPr>
        <w:t>IN</w:t>
      </w:r>
      <w:r w:rsidRPr="00E91DB3">
        <w:rPr>
          <w:rFonts w:ascii="Arial" w:hAnsi="Arial" w:cs="Arial"/>
          <w:b/>
          <w:sz w:val="22"/>
          <w:szCs w:val="22"/>
        </w:rPr>
        <w:t>FORMAIS</w:t>
      </w:r>
    </w:p>
    <w:p w:rsidR="005B61B5" w:rsidRDefault="005B61B5" w:rsidP="005B61B5">
      <w:pPr>
        <w:autoSpaceDE w:val="0"/>
        <w:autoSpaceDN w:val="0"/>
        <w:adjustRightInd w:val="0"/>
        <w:jc w:val="center"/>
        <w:rPr>
          <w:rFonts w:ascii="Arial" w:hAnsi="Arial" w:cs="Arial"/>
          <w:b/>
          <w:bCs/>
          <w:color w:val="FF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58"/>
        <w:gridCol w:w="419"/>
        <w:gridCol w:w="839"/>
        <w:gridCol w:w="812"/>
        <w:gridCol w:w="27"/>
        <w:gridCol w:w="419"/>
        <w:gridCol w:w="621"/>
        <w:gridCol w:w="597"/>
        <w:gridCol w:w="40"/>
        <w:gridCol w:w="875"/>
        <w:gridCol w:w="383"/>
        <w:gridCol w:w="420"/>
        <w:gridCol w:w="18"/>
        <w:gridCol w:w="360"/>
        <w:gridCol w:w="142"/>
        <w:gridCol w:w="318"/>
        <w:gridCol w:w="839"/>
        <w:gridCol w:w="419"/>
        <w:gridCol w:w="1259"/>
      </w:tblGrid>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PROJETO DE VENDA DE GÊNEROS ALIMENTÍCIOS DA AGRICULTURA FAMILIAR PARA ALIMENTAÇÃO ESCOLAR/PNAE</w:t>
            </w: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 xml:space="preserve">IDENTIFICAÇÃO DA PROPOSTA DE ATENDIMENTO AO EDITAL/CHAMADA PÚBLICA Nº </w:t>
            </w:r>
            <w:r>
              <w:rPr>
                <w:rFonts w:ascii="Arial" w:hAnsi="Arial" w:cs="Arial"/>
                <w:sz w:val="16"/>
                <w:szCs w:val="16"/>
              </w:rPr>
              <w:t>001/2017</w:t>
            </w: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I - IDENTIFICAÇÃO DOS FORNECEDORES</w:t>
            </w: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 xml:space="preserve">GRUPO </w:t>
            </w:r>
            <w:r>
              <w:rPr>
                <w:rFonts w:ascii="Arial" w:hAnsi="Arial" w:cs="Arial"/>
                <w:sz w:val="16"/>
                <w:szCs w:val="16"/>
              </w:rPr>
              <w:t>IN</w:t>
            </w:r>
            <w:r w:rsidRPr="00D16545">
              <w:rPr>
                <w:rFonts w:ascii="Arial" w:hAnsi="Arial" w:cs="Arial"/>
                <w:sz w:val="16"/>
                <w:szCs w:val="16"/>
              </w:rPr>
              <w:t>FORMAL</w:t>
            </w:r>
          </w:p>
        </w:tc>
      </w:tr>
      <w:tr w:rsidR="005B61B5" w:rsidRPr="00D16545" w:rsidTr="0052677D">
        <w:tc>
          <w:tcPr>
            <w:tcW w:w="4992" w:type="dxa"/>
            <w:gridSpan w:val="8"/>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 Nome do proponente</w:t>
            </w:r>
          </w:p>
          <w:p w:rsidR="005B61B5" w:rsidRPr="00D16545" w:rsidRDefault="005B61B5" w:rsidP="0052677D">
            <w:pPr>
              <w:autoSpaceDE w:val="0"/>
              <w:autoSpaceDN w:val="0"/>
              <w:adjustRightInd w:val="0"/>
              <w:jc w:val="center"/>
              <w:rPr>
                <w:rFonts w:ascii="Arial" w:hAnsi="Arial" w:cs="Arial"/>
                <w:sz w:val="16"/>
                <w:szCs w:val="16"/>
              </w:rPr>
            </w:pPr>
          </w:p>
        </w:tc>
        <w:tc>
          <w:tcPr>
            <w:tcW w:w="5073" w:type="dxa"/>
            <w:gridSpan w:val="11"/>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2. C</w:t>
            </w:r>
            <w:r>
              <w:rPr>
                <w:rFonts w:ascii="Arial" w:hAnsi="Arial" w:cs="Arial"/>
                <w:sz w:val="16"/>
                <w:szCs w:val="16"/>
              </w:rPr>
              <w:t>PF</w:t>
            </w:r>
          </w:p>
        </w:tc>
      </w:tr>
      <w:tr w:rsidR="005B61B5" w:rsidRPr="00D16545" w:rsidTr="0052677D">
        <w:tc>
          <w:tcPr>
            <w:tcW w:w="4395"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Endereço</w:t>
            </w:r>
          </w:p>
          <w:p w:rsidR="005B61B5" w:rsidRPr="00D16545" w:rsidRDefault="005B61B5" w:rsidP="0052677D">
            <w:pPr>
              <w:autoSpaceDE w:val="0"/>
              <w:autoSpaceDN w:val="0"/>
              <w:adjustRightInd w:val="0"/>
              <w:jc w:val="center"/>
              <w:rPr>
                <w:rFonts w:ascii="Arial" w:hAnsi="Arial" w:cs="Arial"/>
                <w:sz w:val="16"/>
                <w:szCs w:val="16"/>
              </w:rPr>
            </w:pPr>
          </w:p>
        </w:tc>
        <w:tc>
          <w:tcPr>
            <w:tcW w:w="2835" w:type="dxa"/>
            <w:gridSpan w:val="8"/>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 Município/UF</w:t>
            </w:r>
          </w:p>
        </w:tc>
        <w:tc>
          <w:tcPr>
            <w:tcW w:w="2835" w:type="dxa"/>
            <w:gridSpan w:val="4"/>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5. CEP</w:t>
            </w:r>
          </w:p>
        </w:tc>
      </w:tr>
      <w:tr w:rsidR="005B61B5" w:rsidRPr="00D16545" w:rsidTr="0052677D">
        <w:tc>
          <w:tcPr>
            <w:tcW w:w="4395" w:type="dxa"/>
            <w:gridSpan w:val="7"/>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6</w:t>
            </w:r>
            <w:r w:rsidRPr="00D16545">
              <w:rPr>
                <w:rFonts w:ascii="Arial" w:hAnsi="Arial" w:cs="Arial"/>
                <w:sz w:val="16"/>
                <w:szCs w:val="16"/>
              </w:rPr>
              <w:t>. E-mail</w:t>
            </w:r>
            <w:r>
              <w:rPr>
                <w:rFonts w:ascii="Arial" w:hAnsi="Arial" w:cs="Arial"/>
                <w:sz w:val="16"/>
                <w:szCs w:val="16"/>
              </w:rPr>
              <w:t xml:space="preserve"> (quando houver)</w:t>
            </w:r>
          </w:p>
          <w:p w:rsidR="005B61B5" w:rsidRPr="00D16545" w:rsidRDefault="005B61B5" w:rsidP="0052677D">
            <w:pPr>
              <w:autoSpaceDE w:val="0"/>
              <w:autoSpaceDN w:val="0"/>
              <w:adjustRightInd w:val="0"/>
              <w:jc w:val="center"/>
              <w:rPr>
                <w:rFonts w:ascii="Arial" w:hAnsi="Arial" w:cs="Arial"/>
                <w:sz w:val="16"/>
                <w:szCs w:val="16"/>
              </w:rPr>
            </w:pPr>
          </w:p>
        </w:tc>
        <w:tc>
          <w:tcPr>
            <w:tcW w:w="5670" w:type="dxa"/>
            <w:gridSpan w:val="1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7</w:t>
            </w:r>
            <w:r w:rsidRPr="00D16545">
              <w:rPr>
                <w:rFonts w:ascii="Arial" w:hAnsi="Arial" w:cs="Arial"/>
                <w:sz w:val="16"/>
                <w:szCs w:val="16"/>
              </w:rPr>
              <w:t>. DDD/Fone</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4395" w:type="dxa"/>
            <w:gridSpan w:val="7"/>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8. Organizado por Entidade Articuladora</w:t>
            </w:r>
          </w:p>
          <w:p w:rsidR="005B61B5" w:rsidRPr="00D16545" w:rsidRDefault="005B61B5" w:rsidP="0052677D">
            <w:pPr>
              <w:autoSpaceDE w:val="0"/>
              <w:autoSpaceDN w:val="0"/>
              <w:adjustRightInd w:val="0"/>
              <w:jc w:val="center"/>
              <w:rPr>
                <w:rFonts w:ascii="Arial" w:hAnsi="Arial" w:cs="Arial"/>
                <w:sz w:val="16"/>
                <w:szCs w:val="16"/>
              </w:rPr>
            </w:pPr>
            <w:proofErr w:type="gramStart"/>
            <w:r>
              <w:rPr>
                <w:rFonts w:ascii="Arial" w:hAnsi="Arial" w:cs="Arial"/>
                <w:sz w:val="16"/>
                <w:szCs w:val="16"/>
              </w:rPr>
              <w:t>( )</w:t>
            </w:r>
            <w:proofErr w:type="gramEnd"/>
            <w:r>
              <w:rPr>
                <w:rFonts w:ascii="Arial" w:hAnsi="Arial" w:cs="Arial"/>
                <w:sz w:val="16"/>
                <w:szCs w:val="16"/>
              </w:rPr>
              <w:t xml:space="preserve"> Sim ( ) Não</w:t>
            </w:r>
          </w:p>
        </w:tc>
        <w:tc>
          <w:tcPr>
            <w:tcW w:w="2693" w:type="dxa"/>
            <w:gridSpan w:val="7"/>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9. Nome da Entidade Articuladora</w:t>
            </w:r>
          </w:p>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w:t>
            </w:r>
            <w:proofErr w:type="gramStart"/>
            <w:r>
              <w:rPr>
                <w:rFonts w:ascii="Arial" w:hAnsi="Arial" w:cs="Arial"/>
                <w:sz w:val="16"/>
                <w:szCs w:val="16"/>
              </w:rPr>
              <w:t>quando</w:t>
            </w:r>
            <w:proofErr w:type="gramEnd"/>
            <w:r>
              <w:rPr>
                <w:rFonts w:ascii="Arial" w:hAnsi="Arial" w:cs="Arial"/>
                <w:sz w:val="16"/>
                <w:szCs w:val="16"/>
              </w:rPr>
              <w:t xml:space="preserve"> houver)</w:t>
            </w:r>
          </w:p>
        </w:tc>
        <w:tc>
          <w:tcPr>
            <w:tcW w:w="2977" w:type="dxa"/>
            <w:gridSpan w:val="5"/>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10. E-mail/Fone</w:t>
            </w:r>
          </w:p>
        </w:tc>
      </w:tr>
      <w:tr w:rsidR="005B61B5" w:rsidRPr="00D16545" w:rsidTr="0052677D">
        <w:tc>
          <w:tcPr>
            <w:tcW w:w="10065" w:type="dxa"/>
            <w:gridSpan w:val="19"/>
            <w:shd w:val="clear" w:color="auto" w:fill="8DB3E2"/>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II – FORNECEDORES PARTICIPANTES</w:t>
            </w:r>
          </w:p>
        </w:tc>
      </w:tr>
      <w:tr w:rsidR="005B61B5" w:rsidRPr="009D40CB" w:rsidTr="0052677D">
        <w:trPr>
          <w:trHeight w:val="30"/>
        </w:trPr>
        <w:tc>
          <w:tcPr>
            <w:tcW w:w="1258" w:type="dxa"/>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1. Nome do Agricultor (a) Familiar</w:t>
            </w:r>
          </w:p>
        </w:tc>
        <w:tc>
          <w:tcPr>
            <w:tcW w:w="1258" w:type="dxa"/>
            <w:gridSpan w:val="2"/>
          </w:tcPr>
          <w:p w:rsidR="005B61B5" w:rsidRPr="009D40CB"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2. CPF</w:t>
            </w:r>
          </w:p>
        </w:tc>
        <w:tc>
          <w:tcPr>
            <w:tcW w:w="1258" w:type="dxa"/>
            <w:gridSpan w:val="3"/>
          </w:tcPr>
          <w:p w:rsidR="005B61B5" w:rsidRPr="009D40CB"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3. DAP</w:t>
            </w:r>
          </w:p>
        </w:tc>
        <w:tc>
          <w:tcPr>
            <w:tcW w:w="1258" w:type="dxa"/>
            <w:gridSpan w:val="5"/>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4. Banco</w:t>
            </w:r>
          </w:p>
        </w:tc>
        <w:tc>
          <w:tcPr>
            <w:tcW w:w="1258" w:type="dxa"/>
            <w:gridSpan w:val="2"/>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5. Nº Agência</w:t>
            </w:r>
          </w:p>
        </w:tc>
        <w:tc>
          <w:tcPr>
            <w:tcW w:w="1259" w:type="dxa"/>
          </w:tcPr>
          <w:p w:rsidR="005B61B5" w:rsidRPr="009D40CB" w:rsidRDefault="005B61B5" w:rsidP="0052677D">
            <w:pPr>
              <w:autoSpaceDE w:val="0"/>
              <w:autoSpaceDN w:val="0"/>
              <w:adjustRightInd w:val="0"/>
              <w:jc w:val="center"/>
              <w:rPr>
                <w:rFonts w:ascii="Arial" w:hAnsi="Arial" w:cs="Arial"/>
                <w:sz w:val="16"/>
                <w:szCs w:val="16"/>
              </w:rPr>
            </w:pPr>
            <w:r w:rsidRPr="009D40CB">
              <w:rPr>
                <w:rFonts w:ascii="Arial" w:hAnsi="Arial" w:cs="Arial"/>
                <w:sz w:val="16"/>
                <w:szCs w:val="16"/>
              </w:rPr>
              <w:t>6. Nº Conta Corrente</w:t>
            </w:r>
          </w:p>
        </w:tc>
      </w:tr>
      <w:tr w:rsidR="005B61B5" w:rsidRPr="00D16545" w:rsidTr="0052677D">
        <w:trPr>
          <w:trHeight w:val="30"/>
        </w:trPr>
        <w:tc>
          <w:tcPr>
            <w:tcW w:w="1258" w:type="dxa"/>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5"/>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9"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rPr>
          <w:trHeight w:val="30"/>
        </w:trPr>
        <w:tc>
          <w:tcPr>
            <w:tcW w:w="1258" w:type="dxa"/>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5"/>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9"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rPr>
          <w:trHeight w:val="30"/>
        </w:trPr>
        <w:tc>
          <w:tcPr>
            <w:tcW w:w="1258" w:type="dxa"/>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5"/>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9"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rPr>
          <w:trHeight w:val="30"/>
        </w:trPr>
        <w:tc>
          <w:tcPr>
            <w:tcW w:w="1258" w:type="dxa"/>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3"/>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8" w:type="dxa"/>
            <w:gridSpan w:val="5"/>
          </w:tcPr>
          <w:p w:rsidR="005B61B5" w:rsidRDefault="005B61B5" w:rsidP="0052677D">
            <w:pPr>
              <w:autoSpaceDE w:val="0"/>
              <w:autoSpaceDN w:val="0"/>
              <w:adjustRightInd w:val="0"/>
              <w:jc w:val="center"/>
              <w:rPr>
                <w:rFonts w:ascii="Arial" w:hAnsi="Arial" w:cs="Arial"/>
                <w:sz w:val="16"/>
                <w:szCs w:val="16"/>
              </w:rPr>
            </w:pPr>
          </w:p>
        </w:tc>
        <w:tc>
          <w:tcPr>
            <w:tcW w:w="1258" w:type="dxa"/>
            <w:gridSpan w:val="2"/>
          </w:tcPr>
          <w:p w:rsidR="005B61B5" w:rsidRDefault="005B61B5" w:rsidP="0052677D">
            <w:pPr>
              <w:autoSpaceDE w:val="0"/>
              <w:autoSpaceDN w:val="0"/>
              <w:adjustRightInd w:val="0"/>
              <w:jc w:val="center"/>
              <w:rPr>
                <w:rFonts w:ascii="Arial" w:hAnsi="Arial" w:cs="Arial"/>
                <w:sz w:val="16"/>
                <w:szCs w:val="16"/>
              </w:rPr>
            </w:pPr>
          </w:p>
        </w:tc>
        <w:tc>
          <w:tcPr>
            <w:tcW w:w="1259"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I</w:t>
            </w:r>
            <w:r w:rsidRPr="00D16545">
              <w:rPr>
                <w:rFonts w:ascii="Arial" w:hAnsi="Arial" w:cs="Arial"/>
                <w:sz w:val="16"/>
                <w:szCs w:val="16"/>
              </w:rPr>
              <w:t>II - IDENTIFICAÇÃO DA ENTIDADE EXECUTORA DO PNAE/FNDE/MEC</w:t>
            </w:r>
          </w:p>
        </w:tc>
      </w:tr>
      <w:tr w:rsidR="005B61B5" w:rsidRPr="00D16545" w:rsidTr="0052677D">
        <w:tc>
          <w:tcPr>
            <w:tcW w:w="3328" w:type="dxa"/>
            <w:gridSpan w:val="4"/>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Nome da Entidade</w:t>
            </w:r>
          </w:p>
        </w:tc>
        <w:tc>
          <w:tcPr>
            <w:tcW w:w="3400" w:type="dxa"/>
            <w:gridSpan w:val="9"/>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CNPJ</w:t>
            </w:r>
          </w:p>
        </w:tc>
        <w:tc>
          <w:tcPr>
            <w:tcW w:w="3337"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Município/UF</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6728" w:type="dxa"/>
            <w:gridSpan w:val="13"/>
          </w:tcPr>
          <w:p w:rsidR="005B61B5" w:rsidRDefault="005B61B5" w:rsidP="0052677D">
            <w:pPr>
              <w:numPr>
                <w:ilvl w:val="0"/>
                <w:numId w:val="30"/>
              </w:numPr>
              <w:autoSpaceDE w:val="0"/>
              <w:autoSpaceDN w:val="0"/>
              <w:adjustRightInd w:val="0"/>
              <w:jc w:val="center"/>
              <w:rPr>
                <w:rFonts w:ascii="Arial" w:hAnsi="Arial" w:cs="Arial"/>
                <w:sz w:val="16"/>
                <w:szCs w:val="16"/>
              </w:rPr>
            </w:pPr>
            <w:r w:rsidRPr="00D16545">
              <w:rPr>
                <w:rFonts w:ascii="Arial" w:hAnsi="Arial" w:cs="Arial"/>
                <w:sz w:val="16"/>
                <w:szCs w:val="16"/>
              </w:rPr>
              <w:t>Endereço</w:t>
            </w:r>
          </w:p>
          <w:p w:rsidR="005B61B5" w:rsidRPr="00D16545" w:rsidRDefault="005B61B5" w:rsidP="0052677D">
            <w:pPr>
              <w:autoSpaceDE w:val="0"/>
              <w:autoSpaceDN w:val="0"/>
              <w:adjustRightInd w:val="0"/>
              <w:ind w:left="1080"/>
              <w:rPr>
                <w:rFonts w:ascii="Arial" w:hAnsi="Arial" w:cs="Arial"/>
                <w:sz w:val="16"/>
                <w:szCs w:val="16"/>
              </w:rPr>
            </w:pPr>
          </w:p>
        </w:tc>
        <w:tc>
          <w:tcPr>
            <w:tcW w:w="3337"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5. DDD/Fone</w:t>
            </w:r>
          </w:p>
        </w:tc>
      </w:tr>
      <w:tr w:rsidR="005B61B5" w:rsidRPr="00D16545" w:rsidTr="0052677D">
        <w:tc>
          <w:tcPr>
            <w:tcW w:w="5907" w:type="dxa"/>
            <w:gridSpan w:val="10"/>
          </w:tcPr>
          <w:p w:rsidR="005B61B5" w:rsidRPr="00D16545" w:rsidRDefault="005B61B5" w:rsidP="0052677D">
            <w:pPr>
              <w:numPr>
                <w:ilvl w:val="0"/>
                <w:numId w:val="30"/>
              </w:numPr>
              <w:autoSpaceDE w:val="0"/>
              <w:autoSpaceDN w:val="0"/>
              <w:adjustRightInd w:val="0"/>
              <w:jc w:val="center"/>
              <w:rPr>
                <w:rFonts w:ascii="Arial" w:hAnsi="Arial" w:cs="Arial"/>
                <w:sz w:val="16"/>
                <w:szCs w:val="16"/>
              </w:rPr>
            </w:pPr>
            <w:r w:rsidRPr="00D16545">
              <w:rPr>
                <w:rFonts w:ascii="Arial" w:hAnsi="Arial" w:cs="Arial"/>
                <w:sz w:val="16"/>
                <w:szCs w:val="16"/>
              </w:rPr>
              <w:t>Nome do representante e e-mail</w:t>
            </w:r>
          </w:p>
          <w:p w:rsidR="005B61B5" w:rsidRPr="00D16545" w:rsidRDefault="005B61B5" w:rsidP="0052677D">
            <w:pPr>
              <w:autoSpaceDE w:val="0"/>
              <w:autoSpaceDN w:val="0"/>
              <w:adjustRightInd w:val="0"/>
              <w:ind w:left="1080"/>
              <w:rPr>
                <w:rFonts w:ascii="Arial" w:hAnsi="Arial" w:cs="Arial"/>
                <w:sz w:val="16"/>
                <w:szCs w:val="16"/>
              </w:rPr>
            </w:pPr>
          </w:p>
        </w:tc>
        <w:tc>
          <w:tcPr>
            <w:tcW w:w="4158" w:type="dxa"/>
            <w:gridSpan w:val="9"/>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7. CPF</w:t>
            </w: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I</w:t>
            </w:r>
            <w:r>
              <w:rPr>
                <w:rFonts w:ascii="Arial" w:hAnsi="Arial" w:cs="Arial"/>
                <w:sz w:val="16"/>
                <w:szCs w:val="16"/>
              </w:rPr>
              <w:t>V</w:t>
            </w:r>
            <w:r w:rsidRPr="00D16545">
              <w:rPr>
                <w:rFonts w:ascii="Arial" w:hAnsi="Arial" w:cs="Arial"/>
                <w:sz w:val="16"/>
                <w:szCs w:val="16"/>
              </w:rPr>
              <w:t xml:space="preserve"> - RELAÇÃO </w:t>
            </w:r>
            <w:r>
              <w:rPr>
                <w:rFonts w:ascii="Arial" w:hAnsi="Arial" w:cs="Arial"/>
                <w:sz w:val="16"/>
                <w:szCs w:val="16"/>
              </w:rPr>
              <w:t xml:space="preserve">DOS FORNECEDORES E </w:t>
            </w:r>
            <w:r w:rsidRPr="00D16545">
              <w:rPr>
                <w:rFonts w:ascii="Arial" w:hAnsi="Arial" w:cs="Arial"/>
                <w:sz w:val="16"/>
                <w:szCs w:val="16"/>
              </w:rPr>
              <w:t>PRODUTOS</w:t>
            </w:r>
          </w:p>
        </w:tc>
      </w:tr>
      <w:tr w:rsidR="005B61B5" w:rsidRPr="00E912E9" w:rsidTr="0052677D">
        <w:tc>
          <w:tcPr>
            <w:tcW w:w="1677" w:type="dxa"/>
            <w:gridSpan w:val="2"/>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1. Identificação do Agricultor (a) Familiar</w:t>
            </w:r>
          </w:p>
        </w:tc>
        <w:tc>
          <w:tcPr>
            <w:tcW w:w="1678" w:type="dxa"/>
            <w:gridSpan w:val="3"/>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2. Produto</w:t>
            </w:r>
          </w:p>
        </w:tc>
        <w:tc>
          <w:tcPr>
            <w:tcW w:w="1677" w:type="dxa"/>
            <w:gridSpan w:val="4"/>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3. Unidade</w:t>
            </w:r>
          </w:p>
        </w:tc>
        <w:tc>
          <w:tcPr>
            <w:tcW w:w="1678" w:type="dxa"/>
            <w:gridSpan w:val="3"/>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4. Quantidade</w:t>
            </w:r>
          </w:p>
        </w:tc>
        <w:tc>
          <w:tcPr>
            <w:tcW w:w="1677" w:type="dxa"/>
            <w:gridSpan w:val="5"/>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5. Preço de Aquisição* /Unidade</w:t>
            </w:r>
          </w:p>
        </w:tc>
        <w:tc>
          <w:tcPr>
            <w:tcW w:w="1678" w:type="dxa"/>
            <w:gridSpan w:val="2"/>
            <w:shd w:val="clear" w:color="auto" w:fill="FFFFFF"/>
          </w:tcPr>
          <w:p w:rsidR="005B61B5" w:rsidRPr="00E912E9" w:rsidRDefault="005B61B5" w:rsidP="0052677D">
            <w:pPr>
              <w:autoSpaceDE w:val="0"/>
              <w:autoSpaceDN w:val="0"/>
              <w:adjustRightInd w:val="0"/>
              <w:jc w:val="center"/>
              <w:rPr>
                <w:rFonts w:ascii="Arial" w:hAnsi="Arial" w:cs="Arial"/>
                <w:sz w:val="16"/>
                <w:szCs w:val="16"/>
              </w:rPr>
            </w:pPr>
            <w:r w:rsidRPr="00E912E9">
              <w:rPr>
                <w:rFonts w:ascii="Arial" w:hAnsi="Arial" w:cs="Arial"/>
                <w:sz w:val="16"/>
                <w:szCs w:val="16"/>
              </w:rPr>
              <w:t>6.Valor Total</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Total agricultor</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Default="005B61B5" w:rsidP="0052677D">
            <w:pPr>
              <w:jc w:val="center"/>
            </w:pPr>
            <w:r w:rsidRPr="00F25E6B">
              <w:rPr>
                <w:rFonts w:ascii="Arial" w:hAnsi="Arial" w:cs="Arial"/>
                <w:sz w:val="16"/>
                <w:szCs w:val="16"/>
              </w:rPr>
              <w:t>Total agricultor</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Default="005B61B5" w:rsidP="0052677D">
            <w:pPr>
              <w:jc w:val="center"/>
            </w:pPr>
            <w:r w:rsidRPr="00F25E6B">
              <w:rPr>
                <w:rFonts w:ascii="Arial" w:hAnsi="Arial" w:cs="Arial"/>
                <w:sz w:val="16"/>
                <w:szCs w:val="16"/>
              </w:rPr>
              <w:t>Total agricultor</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Default="005B61B5" w:rsidP="0052677D">
            <w:pPr>
              <w:jc w:val="center"/>
            </w:pPr>
            <w:r w:rsidRPr="00F25E6B">
              <w:rPr>
                <w:rFonts w:ascii="Arial" w:hAnsi="Arial" w:cs="Arial"/>
                <w:sz w:val="16"/>
                <w:szCs w:val="16"/>
              </w:rPr>
              <w:t>Total agricultor</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Default="005B61B5" w:rsidP="0052677D">
            <w:pPr>
              <w:jc w:val="center"/>
            </w:pPr>
            <w:r w:rsidRPr="00F25E6B">
              <w:rPr>
                <w:rFonts w:ascii="Arial" w:hAnsi="Arial" w:cs="Arial"/>
                <w:sz w:val="16"/>
                <w:szCs w:val="16"/>
              </w:rPr>
              <w:t>Total agricultor</w:t>
            </w:r>
          </w:p>
        </w:tc>
      </w:tr>
      <w:tr w:rsidR="005B61B5" w:rsidRPr="00D16545" w:rsidTr="0052677D">
        <w:tc>
          <w:tcPr>
            <w:tcW w:w="1677" w:type="dxa"/>
            <w:gridSpan w:val="2"/>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7"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3"/>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8" w:type="dxa"/>
            <w:gridSpan w:val="4"/>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1678" w:type="dxa"/>
            <w:gridSpan w:val="2"/>
            <w:shd w:val="clear" w:color="auto" w:fill="FFFFFF"/>
          </w:tcPr>
          <w:p w:rsidR="005B61B5" w:rsidRDefault="005B61B5" w:rsidP="0052677D">
            <w:pPr>
              <w:jc w:val="center"/>
            </w:pPr>
            <w:r w:rsidRPr="00F25E6B">
              <w:rPr>
                <w:rFonts w:ascii="Arial" w:hAnsi="Arial" w:cs="Arial"/>
                <w:sz w:val="16"/>
                <w:szCs w:val="16"/>
              </w:rPr>
              <w:t>Total agricultor</w:t>
            </w:r>
          </w:p>
        </w:tc>
      </w:tr>
      <w:tr w:rsidR="005B61B5" w:rsidRPr="00D16545" w:rsidTr="0052677D">
        <w:tc>
          <w:tcPr>
            <w:tcW w:w="7548" w:type="dxa"/>
            <w:gridSpan w:val="16"/>
            <w:shd w:val="clear" w:color="auto" w:fill="FFFFFF"/>
          </w:tcPr>
          <w:p w:rsidR="005B61B5" w:rsidRPr="00D16545" w:rsidRDefault="005B61B5" w:rsidP="0052677D">
            <w:pPr>
              <w:autoSpaceDE w:val="0"/>
              <w:autoSpaceDN w:val="0"/>
              <w:adjustRightInd w:val="0"/>
              <w:jc w:val="center"/>
              <w:rPr>
                <w:rFonts w:ascii="Arial" w:hAnsi="Arial" w:cs="Arial"/>
                <w:sz w:val="16"/>
                <w:szCs w:val="16"/>
              </w:rPr>
            </w:pPr>
          </w:p>
        </w:tc>
        <w:tc>
          <w:tcPr>
            <w:tcW w:w="839" w:type="dxa"/>
            <w:shd w:val="clear" w:color="auto" w:fill="FFFFFF"/>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Total do projeto</w:t>
            </w:r>
          </w:p>
        </w:tc>
        <w:tc>
          <w:tcPr>
            <w:tcW w:w="1678" w:type="dxa"/>
            <w:gridSpan w:val="2"/>
            <w:shd w:val="clear" w:color="auto" w:fill="FFFFFF"/>
          </w:tcPr>
          <w:p w:rsidR="005B61B5" w:rsidRPr="00F25E6B" w:rsidRDefault="005B61B5" w:rsidP="0052677D">
            <w:pPr>
              <w:jc w:val="center"/>
              <w:rPr>
                <w:rFonts w:ascii="Arial" w:hAnsi="Arial" w:cs="Arial"/>
                <w:sz w:val="16"/>
                <w:szCs w:val="16"/>
              </w:rPr>
            </w:pPr>
          </w:p>
        </w:tc>
      </w:tr>
      <w:tr w:rsidR="005B61B5" w:rsidRPr="00D16545" w:rsidTr="0052677D">
        <w:tc>
          <w:tcPr>
            <w:tcW w:w="10065" w:type="dxa"/>
            <w:gridSpan w:val="19"/>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 xml:space="preserve">OBS: * Preço publicado no Edital de Chamada Pública nº </w:t>
            </w:r>
            <w:r>
              <w:rPr>
                <w:rFonts w:ascii="Arial" w:hAnsi="Arial" w:cs="Arial"/>
                <w:sz w:val="16"/>
                <w:szCs w:val="16"/>
              </w:rPr>
              <w:t>001/2017</w:t>
            </w:r>
            <w:r w:rsidRPr="00D16545">
              <w:rPr>
                <w:rFonts w:ascii="Arial" w:hAnsi="Arial" w:cs="Arial"/>
                <w:sz w:val="16"/>
                <w:szCs w:val="16"/>
              </w:rPr>
              <w:t xml:space="preserve"> (o mesmo que consta na chamada pública).</w:t>
            </w:r>
          </w:p>
        </w:tc>
      </w:tr>
      <w:tr w:rsidR="005B61B5" w:rsidRPr="00D16545" w:rsidTr="0052677D">
        <w:tc>
          <w:tcPr>
            <w:tcW w:w="10065" w:type="dxa"/>
            <w:gridSpan w:val="19"/>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V – TOTALIZAÇÃO POR PRODUTO</w:t>
            </w:r>
          </w:p>
        </w:tc>
      </w:tr>
      <w:tr w:rsidR="005B61B5" w:rsidRPr="000A2B11" w:rsidTr="0052677D">
        <w:tc>
          <w:tcPr>
            <w:tcW w:w="1677" w:type="dxa"/>
            <w:gridSpan w:val="2"/>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1. Produto</w:t>
            </w: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2. Unidade</w:t>
            </w:r>
          </w:p>
        </w:tc>
        <w:tc>
          <w:tcPr>
            <w:tcW w:w="1677" w:type="dxa"/>
            <w:gridSpan w:val="4"/>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3. Quantidade</w:t>
            </w: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4. Preço/Unidade</w:t>
            </w:r>
          </w:p>
        </w:tc>
        <w:tc>
          <w:tcPr>
            <w:tcW w:w="1677" w:type="dxa"/>
            <w:gridSpan w:val="5"/>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5. Valor Total por Produto</w:t>
            </w:r>
          </w:p>
        </w:tc>
        <w:tc>
          <w:tcPr>
            <w:tcW w:w="1678" w:type="dxa"/>
            <w:gridSpan w:val="2"/>
          </w:tcPr>
          <w:p w:rsidR="005B61B5" w:rsidRPr="000A2B11" w:rsidRDefault="005B61B5" w:rsidP="0052677D">
            <w:pPr>
              <w:autoSpaceDE w:val="0"/>
              <w:autoSpaceDN w:val="0"/>
              <w:adjustRightInd w:val="0"/>
              <w:jc w:val="center"/>
              <w:rPr>
                <w:rFonts w:ascii="Arial" w:hAnsi="Arial" w:cs="Arial"/>
                <w:sz w:val="16"/>
                <w:szCs w:val="16"/>
              </w:rPr>
            </w:pPr>
            <w:r w:rsidRPr="000A2B11">
              <w:rPr>
                <w:rFonts w:ascii="Arial" w:hAnsi="Arial" w:cs="Arial"/>
                <w:sz w:val="16"/>
                <w:szCs w:val="16"/>
              </w:rPr>
              <w:t>6. Cronograma de Entrega dos Produtos</w:t>
            </w:r>
          </w:p>
        </w:tc>
      </w:tr>
      <w:tr w:rsidR="005B61B5" w:rsidRPr="000A2B11" w:rsidTr="0052677D">
        <w:tc>
          <w:tcPr>
            <w:tcW w:w="1677" w:type="dxa"/>
            <w:gridSpan w:val="2"/>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4"/>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5"/>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Pr="000A2B11" w:rsidRDefault="005B61B5" w:rsidP="0052677D">
            <w:pPr>
              <w:autoSpaceDE w:val="0"/>
              <w:autoSpaceDN w:val="0"/>
              <w:adjustRightInd w:val="0"/>
              <w:jc w:val="center"/>
              <w:rPr>
                <w:rFonts w:ascii="Arial" w:hAnsi="Arial" w:cs="Arial"/>
                <w:sz w:val="16"/>
                <w:szCs w:val="16"/>
              </w:rPr>
            </w:pPr>
          </w:p>
        </w:tc>
      </w:tr>
      <w:tr w:rsidR="005B61B5" w:rsidRPr="000A2B11" w:rsidTr="0052677D">
        <w:tc>
          <w:tcPr>
            <w:tcW w:w="1677" w:type="dxa"/>
            <w:gridSpan w:val="2"/>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4"/>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5"/>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Pr="000A2B11" w:rsidRDefault="005B61B5" w:rsidP="0052677D">
            <w:pPr>
              <w:autoSpaceDE w:val="0"/>
              <w:autoSpaceDN w:val="0"/>
              <w:adjustRightInd w:val="0"/>
              <w:jc w:val="center"/>
              <w:rPr>
                <w:rFonts w:ascii="Arial" w:hAnsi="Arial" w:cs="Arial"/>
                <w:sz w:val="16"/>
                <w:szCs w:val="16"/>
              </w:rPr>
            </w:pPr>
          </w:p>
        </w:tc>
      </w:tr>
      <w:tr w:rsidR="005B61B5" w:rsidRPr="000A2B11" w:rsidTr="0052677D">
        <w:tc>
          <w:tcPr>
            <w:tcW w:w="1677" w:type="dxa"/>
            <w:gridSpan w:val="2"/>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4"/>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5"/>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Pr="000A2B11" w:rsidRDefault="005B61B5" w:rsidP="0052677D">
            <w:pPr>
              <w:autoSpaceDE w:val="0"/>
              <w:autoSpaceDN w:val="0"/>
              <w:adjustRightInd w:val="0"/>
              <w:jc w:val="center"/>
              <w:rPr>
                <w:rFonts w:ascii="Arial" w:hAnsi="Arial" w:cs="Arial"/>
                <w:sz w:val="16"/>
                <w:szCs w:val="16"/>
              </w:rPr>
            </w:pPr>
          </w:p>
        </w:tc>
      </w:tr>
      <w:tr w:rsidR="005B61B5" w:rsidRPr="000A2B11" w:rsidTr="0052677D">
        <w:tc>
          <w:tcPr>
            <w:tcW w:w="1677" w:type="dxa"/>
            <w:gridSpan w:val="2"/>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4"/>
          </w:tcPr>
          <w:p w:rsidR="005B61B5" w:rsidRPr="000A2B11" w:rsidRDefault="005B61B5" w:rsidP="0052677D">
            <w:pPr>
              <w:autoSpaceDE w:val="0"/>
              <w:autoSpaceDN w:val="0"/>
              <w:adjustRightInd w:val="0"/>
              <w:jc w:val="center"/>
              <w:rPr>
                <w:rFonts w:ascii="Arial" w:hAnsi="Arial" w:cs="Arial"/>
                <w:sz w:val="16"/>
                <w:szCs w:val="16"/>
              </w:rPr>
            </w:pPr>
          </w:p>
        </w:tc>
        <w:tc>
          <w:tcPr>
            <w:tcW w:w="1678" w:type="dxa"/>
            <w:gridSpan w:val="3"/>
          </w:tcPr>
          <w:p w:rsidR="005B61B5" w:rsidRPr="000A2B11" w:rsidRDefault="005B61B5" w:rsidP="0052677D">
            <w:pPr>
              <w:autoSpaceDE w:val="0"/>
              <w:autoSpaceDN w:val="0"/>
              <w:adjustRightInd w:val="0"/>
              <w:jc w:val="center"/>
              <w:rPr>
                <w:rFonts w:ascii="Arial" w:hAnsi="Arial" w:cs="Arial"/>
                <w:sz w:val="16"/>
                <w:szCs w:val="16"/>
              </w:rPr>
            </w:pPr>
          </w:p>
        </w:tc>
        <w:tc>
          <w:tcPr>
            <w:tcW w:w="1677" w:type="dxa"/>
            <w:gridSpan w:val="5"/>
          </w:tcPr>
          <w:p w:rsidR="005B61B5" w:rsidRPr="000A2B11" w:rsidRDefault="005B61B5" w:rsidP="0052677D">
            <w:pPr>
              <w:autoSpaceDE w:val="0"/>
              <w:autoSpaceDN w:val="0"/>
              <w:adjustRightInd w:val="0"/>
              <w:jc w:val="center"/>
              <w:rPr>
                <w:rFonts w:ascii="Arial" w:hAnsi="Arial" w:cs="Arial"/>
                <w:sz w:val="16"/>
                <w:szCs w:val="16"/>
              </w:rPr>
            </w:pPr>
            <w:r>
              <w:rPr>
                <w:rFonts w:ascii="Arial" w:hAnsi="Arial" w:cs="Arial"/>
                <w:sz w:val="16"/>
                <w:szCs w:val="16"/>
              </w:rPr>
              <w:t>Total do projeto</w:t>
            </w:r>
          </w:p>
        </w:tc>
        <w:tc>
          <w:tcPr>
            <w:tcW w:w="1678" w:type="dxa"/>
            <w:gridSpan w:val="2"/>
          </w:tcPr>
          <w:p w:rsidR="005B61B5" w:rsidRPr="000A2B11"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9"/>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Declaro estar de acordo com as condições estabelecidas neste projeto e que as informações acima conferem com as condições de fornecimento.</w:t>
            </w:r>
          </w:p>
        </w:tc>
      </w:tr>
      <w:tr w:rsidR="005B61B5" w:rsidRPr="00D16545" w:rsidTr="0052677D">
        <w:tc>
          <w:tcPr>
            <w:tcW w:w="3355"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Local e Data</w:t>
            </w:r>
          </w:p>
          <w:p w:rsidR="005B61B5" w:rsidRPr="00D1654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 xml:space="preserve">Assinatura do Representante do Grupo </w:t>
            </w:r>
            <w:r>
              <w:rPr>
                <w:rFonts w:ascii="Arial" w:hAnsi="Arial" w:cs="Arial"/>
                <w:sz w:val="16"/>
                <w:szCs w:val="16"/>
              </w:rPr>
              <w:t>Inf</w:t>
            </w:r>
            <w:r w:rsidRPr="00D16545">
              <w:rPr>
                <w:rFonts w:ascii="Arial" w:hAnsi="Arial" w:cs="Arial"/>
                <w:sz w:val="16"/>
                <w:szCs w:val="16"/>
              </w:rPr>
              <w:t>ormal</w:t>
            </w: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p w:rsidR="005B61B5" w:rsidRPr="00D1654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Fone/E-mail:</w:t>
            </w:r>
          </w:p>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CPF:</w:t>
            </w:r>
          </w:p>
        </w:tc>
      </w:tr>
      <w:tr w:rsidR="005B61B5" w:rsidRPr="00D16545" w:rsidTr="0052677D">
        <w:tc>
          <w:tcPr>
            <w:tcW w:w="3355" w:type="dxa"/>
            <w:gridSpan w:val="5"/>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Local e Data</w:t>
            </w:r>
          </w:p>
        </w:tc>
        <w:tc>
          <w:tcPr>
            <w:tcW w:w="3355" w:type="dxa"/>
            <w:gridSpan w:val="7"/>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Agricultores(as) Fornecedores(as) do Grupo Informal</w:t>
            </w:r>
          </w:p>
        </w:tc>
        <w:tc>
          <w:tcPr>
            <w:tcW w:w="3355" w:type="dxa"/>
            <w:gridSpan w:val="7"/>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Assinatura</w:t>
            </w:r>
          </w:p>
        </w:tc>
      </w:tr>
      <w:tr w:rsidR="005B61B5" w:rsidRPr="00D16545" w:rsidTr="0052677D">
        <w:tc>
          <w:tcPr>
            <w:tcW w:w="3355" w:type="dxa"/>
            <w:gridSpan w:val="5"/>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355" w:type="dxa"/>
            <w:gridSpan w:val="5"/>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3355" w:type="dxa"/>
            <w:gridSpan w:val="5"/>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c>
          <w:tcPr>
            <w:tcW w:w="3355" w:type="dxa"/>
            <w:gridSpan w:val="7"/>
          </w:tcPr>
          <w:p w:rsidR="005B61B5" w:rsidRDefault="005B61B5" w:rsidP="0052677D">
            <w:pPr>
              <w:autoSpaceDE w:val="0"/>
              <w:autoSpaceDN w:val="0"/>
              <w:adjustRightInd w:val="0"/>
              <w:jc w:val="center"/>
              <w:rPr>
                <w:rFonts w:ascii="Arial" w:hAnsi="Arial" w:cs="Arial"/>
                <w:sz w:val="16"/>
                <w:szCs w:val="16"/>
              </w:rPr>
            </w:pPr>
          </w:p>
        </w:tc>
      </w:tr>
    </w:tbl>
    <w:p w:rsidR="005B61B5" w:rsidRDefault="005B61B5" w:rsidP="005B61B5">
      <w:pPr>
        <w:autoSpaceDE w:val="0"/>
        <w:autoSpaceDN w:val="0"/>
        <w:adjustRightInd w:val="0"/>
        <w:jc w:val="center"/>
        <w:rPr>
          <w:rFonts w:ascii="Arial" w:hAnsi="Arial" w:cs="Arial"/>
          <w:b/>
          <w:bCs/>
          <w:color w:val="FF0000"/>
        </w:rPr>
      </w:pP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lastRenderedPageBreak/>
        <w:t>ANEXO I</w:t>
      </w:r>
    </w:p>
    <w:p w:rsidR="005B61B5" w:rsidRPr="00E91DB3" w:rsidRDefault="005B61B5" w:rsidP="005B61B5">
      <w:pPr>
        <w:autoSpaceDE w:val="0"/>
        <w:autoSpaceDN w:val="0"/>
        <w:adjustRightInd w:val="0"/>
        <w:jc w:val="center"/>
        <w:rPr>
          <w:rFonts w:ascii="Arial" w:hAnsi="Arial" w:cs="Arial"/>
          <w:sz w:val="22"/>
          <w:szCs w:val="22"/>
        </w:rPr>
      </w:pPr>
      <w:r w:rsidRPr="00E91DB3">
        <w:rPr>
          <w:rFonts w:ascii="Arial" w:hAnsi="Arial" w:cs="Arial"/>
          <w:sz w:val="22"/>
          <w:szCs w:val="22"/>
        </w:rPr>
        <w:t xml:space="preserve"> MODELO DE PROJETO DE VENDA </w:t>
      </w:r>
    </w:p>
    <w:p w:rsidR="005B61B5" w:rsidRPr="00E91DB3" w:rsidRDefault="005B61B5" w:rsidP="005B61B5">
      <w:pPr>
        <w:autoSpaceDE w:val="0"/>
        <w:autoSpaceDN w:val="0"/>
        <w:adjustRightInd w:val="0"/>
        <w:jc w:val="center"/>
        <w:rPr>
          <w:rFonts w:ascii="Arial" w:hAnsi="Arial" w:cs="Arial"/>
          <w:b/>
          <w:bCs/>
          <w:color w:val="FF0000"/>
          <w:sz w:val="22"/>
          <w:szCs w:val="22"/>
        </w:rPr>
      </w:pPr>
      <w:r w:rsidRPr="00E91DB3">
        <w:rPr>
          <w:rFonts w:ascii="Arial" w:hAnsi="Arial" w:cs="Arial"/>
          <w:b/>
          <w:sz w:val="22"/>
          <w:szCs w:val="22"/>
        </w:rPr>
        <w:t xml:space="preserve">MODELO PROPOSTO PARA OS </w:t>
      </w:r>
      <w:r>
        <w:rPr>
          <w:rFonts w:ascii="Arial" w:hAnsi="Arial" w:cs="Arial"/>
          <w:b/>
          <w:sz w:val="22"/>
          <w:szCs w:val="22"/>
        </w:rPr>
        <w:t>FORNECEDORES INDIVIDUAIS</w:t>
      </w:r>
    </w:p>
    <w:p w:rsidR="005B61B5" w:rsidRDefault="005B61B5" w:rsidP="005B61B5">
      <w:pPr>
        <w:autoSpaceDE w:val="0"/>
        <w:autoSpaceDN w:val="0"/>
        <w:adjustRightInd w:val="0"/>
        <w:jc w:val="center"/>
        <w:rPr>
          <w:rFonts w:ascii="Arial" w:hAnsi="Arial" w:cs="Arial"/>
          <w:b/>
          <w:bCs/>
          <w:color w:val="FF0000"/>
        </w:rPr>
      </w:pPr>
    </w:p>
    <w:tbl>
      <w:tblPr>
        <w:tblW w:w="10065"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7"/>
        <w:gridCol w:w="1651"/>
        <w:gridCol w:w="27"/>
        <w:gridCol w:w="1040"/>
        <w:gridCol w:w="597"/>
        <w:gridCol w:w="40"/>
        <w:gridCol w:w="875"/>
        <w:gridCol w:w="803"/>
        <w:gridCol w:w="18"/>
        <w:gridCol w:w="502"/>
        <w:gridCol w:w="1157"/>
        <w:gridCol w:w="1678"/>
      </w:tblGrid>
      <w:tr w:rsidR="005B61B5" w:rsidRPr="00D16545" w:rsidTr="0052677D">
        <w:tc>
          <w:tcPr>
            <w:tcW w:w="10065" w:type="dxa"/>
            <w:gridSpan w:val="12"/>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PROJETO DE VENDA DE GÊNEROS ALIMENTÍCIOS DA AGRICULTURA FAMILIAR PARA ALIMENTAÇÃO ESCOLAR/PNAE</w:t>
            </w:r>
          </w:p>
        </w:tc>
      </w:tr>
      <w:tr w:rsidR="005B61B5" w:rsidRPr="00D16545" w:rsidTr="0052677D">
        <w:tc>
          <w:tcPr>
            <w:tcW w:w="10065" w:type="dxa"/>
            <w:gridSpan w:val="12"/>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 xml:space="preserve">IDENTIFICAÇÃO DA PROPOSTA DE ATENDIMENTO AO EDITAL/CHAMADA PÚBLICA Nº </w:t>
            </w:r>
            <w:r>
              <w:rPr>
                <w:rFonts w:ascii="Arial" w:hAnsi="Arial" w:cs="Arial"/>
                <w:sz w:val="16"/>
                <w:szCs w:val="16"/>
              </w:rPr>
              <w:t>001/2017</w:t>
            </w:r>
          </w:p>
        </w:tc>
      </w:tr>
      <w:tr w:rsidR="005B61B5" w:rsidRPr="00D16545" w:rsidTr="0052677D">
        <w:tc>
          <w:tcPr>
            <w:tcW w:w="10065" w:type="dxa"/>
            <w:gridSpan w:val="12"/>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sidRPr="00D16545">
              <w:rPr>
                <w:rFonts w:ascii="Arial" w:hAnsi="Arial" w:cs="Arial"/>
                <w:sz w:val="16"/>
                <w:szCs w:val="16"/>
              </w:rPr>
              <w:t>I - IDENTIFICAÇÃO DO FORNECEDORE</w:t>
            </w:r>
          </w:p>
        </w:tc>
      </w:tr>
      <w:tr w:rsidR="005B61B5" w:rsidRPr="00D16545" w:rsidTr="0052677D">
        <w:tc>
          <w:tcPr>
            <w:tcW w:w="10065" w:type="dxa"/>
            <w:gridSpan w:val="12"/>
            <w:shd w:val="clear" w:color="auto" w:fill="8DB3E2"/>
          </w:tcPr>
          <w:p w:rsidR="005B61B5" w:rsidRPr="00D16545" w:rsidRDefault="005B61B5" w:rsidP="0052677D">
            <w:pPr>
              <w:autoSpaceDE w:val="0"/>
              <w:autoSpaceDN w:val="0"/>
              <w:adjustRightInd w:val="0"/>
              <w:jc w:val="center"/>
              <w:rPr>
                <w:rFonts w:ascii="Arial" w:hAnsi="Arial" w:cs="Arial"/>
                <w:b/>
                <w:bCs/>
                <w:color w:val="FF0000"/>
                <w:sz w:val="16"/>
                <w:szCs w:val="16"/>
              </w:rPr>
            </w:pPr>
            <w:r>
              <w:rPr>
                <w:rFonts w:ascii="Arial" w:hAnsi="Arial" w:cs="Arial"/>
                <w:sz w:val="16"/>
                <w:szCs w:val="16"/>
              </w:rPr>
              <w:t>FORNECEDOR(A) INDIVIDUAL</w:t>
            </w:r>
          </w:p>
        </w:tc>
      </w:tr>
      <w:tr w:rsidR="005B61B5" w:rsidRPr="00D16545" w:rsidTr="0052677D">
        <w:tc>
          <w:tcPr>
            <w:tcW w:w="4992"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1. Nome do proponente</w:t>
            </w:r>
          </w:p>
          <w:p w:rsidR="005B61B5" w:rsidRPr="00D16545" w:rsidRDefault="005B61B5" w:rsidP="0052677D">
            <w:pPr>
              <w:autoSpaceDE w:val="0"/>
              <w:autoSpaceDN w:val="0"/>
              <w:adjustRightInd w:val="0"/>
              <w:jc w:val="center"/>
              <w:rPr>
                <w:rFonts w:ascii="Arial" w:hAnsi="Arial" w:cs="Arial"/>
                <w:sz w:val="16"/>
                <w:szCs w:val="16"/>
              </w:rPr>
            </w:pPr>
          </w:p>
        </w:tc>
        <w:tc>
          <w:tcPr>
            <w:tcW w:w="5073" w:type="dxa"/>
            <w:gridSpan w:val="7"/>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2. C</w:t>
            </w:r>
            <w:r>
              <w:rPr>
                <w:rFonts w:ascii="Arial" w:hAnsi="Arial" w:cs="Arial"/>
                <w:sz w:val="16"/>
                <w:szCs w:val="16"/>
              </w:rPr>
              <w:t>PF</w:t>
            </w:r>
          </w:p>
        </w:tc>
      </w:tr>
      <w:tr w:rsidR="005B61B5" w:rsidRPr="00D16545" w:rsidTr="0052677D">
        <w:tc>
          <w:tcPr>
            <w:tcW w:w="4395" w:type="dxa"/>
            <w:gridSpan w:val="4"/>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Endereço</w:t>
            </w:r>
          </w:p>
          <w:p w:rsidR="005B61B5" w:rsidRPr="00D16545" w:rsidRDefault="005B61B5" w:rsidP="0052677D">
            <w:pPr>
              <w:autoSpaceDE w:val="0"/>
              <w:autoSpaceDN w:val="0"/>
              <w:adjustRightInd w:val="0"/>
              <w:jc w:val="center"/>
              <w:rPr>
                <w:rFonts w:ascii="Arial" w:hAnsi="Arial" w:cs="Arial"/>
                <w:sz w:val="16"/>
                <w:szCs w:val="16"/>
              </w:rPr>
            </w:pPr>
          </w:p>
        </w:tc>
        <w:tc>
          <w:tcPr>
            <w:tcW w:w="2835" w:type="dxa"/>
            <w:gridSpan w:val="6"/>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4. Município/UF</w:t>
            </w:r>
          </w:p>
        </w:tc>
        <w:tc>
          <w:tcPr>
            <w:tcW w:w="2835" w:type="dxa"/>
            <w:gridSpan w:val="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5. CEP</w:t>
            </w:r>
          </w:p>
        </w:tc>
      </w:tr>
      <w:tr w:rsidR="005B61B5" w:rsidRPr="00D16545" w:rsidTr="0052677D">
        <w:tc>
          <w:tcPr>
            <w:tcW w:w="4395" w:type="dxa"/>
            <w:gridSpan w:val="4"/>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6</w:t>
            </w:r>
            <w:r w:rsidRPr="00D16545">
              <w:rPr>
                <w:rFonts w:ascii="Arial" w:hAnsi="Arial" w:cs="Arial"/>
                <w:sz w:val="16"/>
                <w:szCs w:val="16"/>
              </w:rPr>
              <w:t xml:space="preserve">. </w:t>
            </w:r>
            <w:r>
              <w:rPr>
                <w:rFonts w:ascii="Arial" w:hAnsi="Arial" w:cs="Arial"/>
                <w:sz w:val="16"/>
                <w:szCs w:val="16"/>
              </w:rPr>
              <w:t>Nº da DAP Física</w:t>
            </w:r>
          </w:p>
          <w:p w:rsidR="005B61B5" w:rsidRPr="00D16545" w:rsidRDefault="005B61B5" w:rsidP="0052677D">
            <w:pPr>
              <w:autoSpaceDE w:val="0"/>
              <w:autoSpaceDN w:val="0"/>
              <w:adjustRightInd w:val="0"/>
              <w:jc w:val="center"/>
              <w:rPr>
                <w:rFonts w:ascii="Arial" w:hAnsi="Arial" w:cs="Arial"/>
                <w:sz w:val="16"/>
                <w:szCs w:val="16"/>
              </w:rPr>
            </w:pPr>
          </w:p>
        </w:tc>
        <w:tc>
          <w:tcPr>
            <w:tcW w:w="2835" w:type="dxa"/>
            <w:gridSpan w:val="6"/>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7</w:t>
            </w:r>
            <w:r w:rsidRPr="00D16545">
              <w:rPr>
                <w:rFonts w:ascii="Arial" w:hAnsi="Arial" w:cs="Arial"/>
                <w:sz w:val="16"/>
                <w:szCs w:val="16"/>
              </w:rPr>
              <w:t>. DDD/Fone</w:t>
            </w:r>
          </w:p>
        </w:tc>
        <w:tc>
          <w:tcPr>
            <w:tcW w:w="2835" w:type="dxa"/>
            <w:gridSpan w:val="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8. E-mail (quando houver)</w:t>
            </w:r>
          </w:p>
        </w:tc>
      </w:tr>
      <w:tr w:rsidR="005B61B5" w:rsidRPr="00D16545" w:rsidTr="0052677D">
        <w:tc>
          <w:tcPr>
            <w:tcW w:w="4395" w:type="dxa"/>
            <w:gridSpan w:val="4"/>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9. Banco</w:t>
            </w:r>
          </w:p>
        </w:tc>
        <w:tc>
          <w:tcPr>
            <w:tcW w:w="2835" w:type="dxa"/>
            <w:gridSpan w:val="6"/>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10. Agência</w:t>
            </w:r>
          </w:p>
        </w:tc>
        <w:tc>
          <w:tcPr>
            <w:tcW w:w="2835" w:type="dxa"/>
            <w:gridSpan w:val="2"/>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11. Nº da conta corrente</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2"/>
            <w:shd w:val="clear" w:color="auto" w:fill="8DB3E2"/>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II- RELAÇÃO DOS PRODUTOS</w:t>
            </w:r>
          </w:p>
        </w:tc>
      </w:tr>
      <w:tr w:rsidR="005B61B5" w:rsidRPr="00AA067A" w:rsidTr="0052677D">
        <w:tc>
          <w:tcPr>
            <w:tcW w:w="1677" w:type="dxa"/>
            <w:vMerge w:val="restart"/>
            <w:vAlign w:val="center"/>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Produto</w:t>
            </w:r>
          </w:p>
        </w:tc>
        <w:tc>
          <w:tcPr>
            <w:tcW w:w="1678" w:type="dxa"/>
            <w:gridSpan w:val="2"/>
            <w:vMerge w:val="restart"/>
            <w:vAlign w:val="center"/>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Unidade</w:t>
            </w:r>
          </w:p>
        </w:tc>
        <w:tc>
          <w:tcPr>
            <w:tcW w:w="1677" w:type="dxa"/>
            <w:gridSpan w:val="3"/>
            <w:vMerge w:val="restart"/>
            <w:vAlign w:val="center"/>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Quantidade</w:t>
            </w:r>
          </w:p>
        </w:tc>
        <w:tc>
          <w:tcPr>
            <w:tcW w:w="3355" w:type="dxa"/>
            <w:gridSpan w:val="5"/>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Preço de Aquisição*</w:t>
            </w:r>
          </w:p>
        </w:tc>
        <w:tc>
          <w:tcPr>
            <w:tcW w:w="1678" w:type="dxa"/>
            <w:vMerge w:val="restart"/>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Cronograma de Entrega dos produtos</w:t>
            </w:r>
          </w:p>
        </w:tc>
      </w:tr>
      <w:tr w:rsidR="005B61B5" w:rsidRPr="00AA067A" w:rsidTr="0052677D">
        <w:tc>
          <w:tcPr>
            <w:tcW w:w="1677" w:type="dxa"/>
            <w:vMerge/>
          </w:tcPr>
          <w:p w:rsidR="005B61B5" w:rsidRPr="00AA067A" w:rsidRDefault="005B61B5" w:rsidP="0052677D">
            <w:pPr>
              <w:autoSpaceDE w:val="0"/>
              <w:autoSpaceDN w:val="0"/>
              <w:adjustRightInd w:val="0"/>
              <w:jc w:val="center"/>
              <w:rPr>
                <w:rFonts w:ascii="Arial" w:hAnsi="Arial" w:cs="Arial"/>
                <w:sz w:val="16"/>
                <w:szCs w:val="16"/>
              </w:rPr>
            </w:pPr>
          </w:p>
        </w:tc>
        <w:tc>
          <w:tcPr>
            <w:tcW w:w="1678" w:type="dxa"/>
            <w:gridSpan w:val="2"/>
            <w:vMerge/>
          </w:tcPr>
          <w:p w:rsidR="005B61B5" w:rsidRPr="00AA067A" w:rsidRDefault="005B61B5" w:rsidP="0052677D">
            <w:pPr>
              <w:autoSpaceDE w:val="0"/>
              <w:autoSpaceDN w:val="0"/>
              <w:adjustRightInd w:val="0"/>
              <w:jc w:val="center"/>
              <w:rPr>
                <w:rFonts w:ascii="Arial" w:hAnsi="Arial" w:cs="Arial"/>
                <w:sz w:val="16"/>
                <w:szCs w:val="16"/>
              </w:rPr>
            </w:pPr>
          </w:p>
        </w:tc>
        <w:tc>
          <w:tcPr>
            <w:tcW w:w="1677" w:type="dxa"/>
            <w:gridSpan w:val="3"/>
            <w:vMerge/>
          </w:tcPr>
          <w:p w:rsidR="005B61B5" w:rsidRPr="00AA067A"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Unitário</w:t>
            </w:r>
          </w:p>
        </w:tc>
        <w:tc>
          <w:tcPr>
            <w:tcW w:w="1677" w:type="dxa"/>
            <w:gridSpan w:val="3"/>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Total</w:t>
            </w:r>
          </w:p>
        </w:tc>
        <w:tc>
          <w:tcPr>
            <w:tcW w:w="1678" w:type="dxa"/>
            <w:vMerge/>
          </w:tcPr>
          <w:p w:rsidR="005B61B5" w:rsidRPr="00AA067A" w:rsidRDefault="005B61B5" w:rsidP="0052677D">
            <w:pPr>
              <w:autoSpaceDE w:val="0"/>
              <w:autoSpaceDN w:val="0"/>
              <w:adjustRightInd w:val="0"/>
              <w:jc w:val="center"/>
              <w:rPr>
                <w:rFonts w:ascii="Arial" w:hAnsi="Arial" w:cs="Arial"/>
                <w:sz w:val="16"/>
                <w:szCs w:val="16"/>
              </w:rPr>
            </w:pPr>
          </w:p>
        </w:tc>
      </w:tr>
      <w:tr w:rsidR="005B61B5" w:rsidRPr="00D16545" w:rsidTr="0052677D">
        <w:tc>
          <w:tcPr>
            <w:tcW w:w="1677" w:type="dxa"/>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677" w:type="dxa"/>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677" w:type="dxa"/>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677" w:type="dxa"/>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gridSpan w:val="2"/>
          </w:tcPr>
          <w:p w:rsidR="005B61B5" w:rsidRDefault="005B61B5" w:rsidP="0052677D">
            <w:pPr>
              <w:autoSpaceDE w:val="0"/>
              <w:autoSpaceDN w:val="0"/>
              <w:adjustRightInd w:val="0"/>
              <w:jc w:val="center"/>
              <w:rPr>
                <w:rFonts w:ascii="Arial" w:hAnsi="Arial" w:cs="Arial"/>
                <w:sz w:val="16"/>
                <w:szCs w:val="16"/>
              </w:rPr>
            </w:pPr>
          </w:p>
        </w:tc>
        <w:tc>
          <w:tcPr>
            <w:tcW w:w="1677" w:type="dxa"/>
            <w:gridSpan w:val="3"/>
          </w:tcPr>
          <w:p w:rsidR="005B61B5" w:rsidRDefault="005B61B5" w:rsidP="0052677D">
            <w:pPr>
              <w:autoSpaceDE w:val="0"/>
              <w:autoSpaceDN w:val="0"/>
              <w:adjustRightInd w:val="0"/>
              <w:jc w:val="center"/>
              <w:rPr>
                <w:rFonts w:ascii="Arial" w:hAnsi="Arial" w:cs="Arial"/>
                <w:sz w:val="16"/>
                <w:szCs w:val="16"/>
              </w:rPr>
            </w:pPr>
          </w:p>
        </w:tc>
        <w:tc>
          <w:tcPr>
            <w:tcW w:w="1678" w:type="dxa"/>
          </w:tcPr>
          <w:p w:rsidR="005B61B5" w:rsidRDefault="005B61B5" w:rsidP="0052677D">
            <w:pPr>
              <w:autoSpaceDE w:val="0"/>
              <w:autoSpaceDN w:val="0"/>
              <w:adjustRightInd w:val="0"/>
              <w:jc w:val="center"/>
              <w:rPr>
                <w:rFonts w:ascii="Arial" w:hAnsi="Arial" w:cs="Arial"/>
                <w:sz w:val="16"/>
                <w:szCs w:val="16"/>
              </w:rPr>
            </w:pPr>
          </w:p>
        </w:tc>
      </w:tr>
      <w:tr w:rsidR="005B61B5" w:rsidRPr="00D16545" w:rsidTr="0052677D">
        <w:tc>
          <w:tcPr>
            <w:tcW w:w="10065" w:type="dxa"/>
            <w:gridSpan w:val="12"/>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 xml:space="preserve">OBS: * Preço publicado no Edital de Chamada Pública nº </w:t>
            </w:r>
            <w:r>
              <w:rPr>
                <w:rFonts w:ascii="Arial" w:hAnsi="Arial" w:cs="Arial"/>
                <w:sz w:val="16"/>
                <w:szCs w:val="16"/>
              </w:rPr>
              <w:t>001/2017</w:t>
            </w:r>
            <w:r w:rsidRPr="00D16545">
              <w:rPr>
                <w:rFonts w:ascii="Arial" w:hAnsi="Arial" w:cs="Arial"/>
                <w:sz w:val="16"/>
                <w:szCs w:val="16"/>
              </w:rPr>
              <w:t xml:space="preserve"> (o mesmo que consta na chamada pública).</w:t>
            </w:r>
          </w:p>
        </w:tc>
      </w:tr>
      <w:tr w:rsidR="005B61B5" w:rsidRPr="00D16545" w:rsidTr="0052677D">
        <w:tc>
          <w:tcPr>
            <w:tcW w:w="10065" w:type="dxa"/>
            <w:gridSpan w:val="12"/>
            <w:shd w:val="clear" w:color="auto" w:fill="8DB3E2"/>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I</w:t>
            </w:r>
            <w:r w:rsidRPr="00D16545">
              <w:rPr>
                <w:rFonts w:ascii="Arial" w:hAnsi="Arial" w:cs="Arial"/>
                <w:sz w:val="16"/>
                <w:szCs w:val="16"/>
              </w:rPr>
              <w:t>II - IDENTIFICAÇÃO DA ENTIDADE EXECUTORA DO PNAE/FNDE/MEC</w:t>
            </w:r>
          </w:p>
        </w:tc>
      </w:tr>
      <w:tr w:rsidR="005B61B5" w:rsidRPr="00D16545" w:rsidTr="0052677D">
        <w:tc>
          <w:tcPr>
            <w:tcW w:w="3328" w:type="dxa"/>
            <w:gridSpan w:val="2"/>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Nome da Entidade</w:t>
            </w:r>
          </w:p>
        </w:tc>
        <w:tc>
          <w:tcPr>
            <w:tcW w:w="3400" w:type="dxa"/>
            <w:gridSpan w:val="7"/>
          </w:tcPr>
          <w:p w:rsidR="005B61B5" w:rsidRPr="00D16545" w:rsidRDefault="005B61B5" w:rsidP="0052677D">
            <w:pPr>
              <w:numPr>
                <w:ilvl w:val="0"/>
                <w:numId w:val="29"/>
              </w:numPr>
              <w:autoSpaceDE w:val="0"/>
              <w:autoSpaceDN w:val="0"/>
              <w:adjustRightInd w:val="0"/>
              <w:jc w:val="center"/>
              <w:rPr>
                <w:rFonts w:ascii="Arial" w:hAnsi="Arial" w:cs="Arial"/>
                <w:sz w:val="16"/>
                <w:szCs w:val="16"/>
              </w:rPr>
            </w:pPr>
            <w:r w:rsidRPr="00D16545">
              <w:rPr>
                <w:rFonts w:ascii="Arial" w:hAnsi="Arial" w:cs="Arial"/>
                <w:sz w:val="16"/>
                <w:szCs w:val="16"/>
              </w:rPr>
              <w:t>CNPJ</w:t>
            </w:r>
          </w:p>
        </w:tc>
        <w:tc>
          <w:tcPr>
            <w:tcW w:w="3337" w:type="dxa"/>
            <w:gridSpan w:val="3"/>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3. Município/UF</w:t>
            </w:r>
          </w:p>
          <w:p w:rsidR="005B61B5" w:rsidRPr="00D16545" w:rsidRDefault="005B61B5" w:rsidP="0052677D">
            <w:pPr>
              <w:autoSpaceDE w:val="0"/>
              <w:autoSpaceDN w:val="0"/>
              <w:adjustRightInd w:val="0"/>
              <w:jc w:val="center"/>
              <w:rPr>
                <w:rFonts w:ascii="Arial" w:hAnsi="Arial" w:cs="Arial"/>
                <w:sz w:val="16"/>
                <w:szCs w:val="16"/>
              </w:rPr>
            </w:pPr>
          </w:p>
        </w:tc>
      </w:tr>
      <w:tr w:rsidR="005B61B5" w:rsidRPr="00D16545" w:rsidTr="0052677D">
        <w:tc>
          <w:tcPr>
            <w:tcW w:w="6728" w:type="dxa"/>
            <w:gridSpan w:val="9"/>
          </w:tcPr>
          <w:p w:rsidR="005B61B5" w:rsidRDefault="005B61B5" w:rsidP="0052677D">
            <w:pPr>
              <w:numPr>
                <w:ilvl w:val="0"/>
                <w:numId w:val="30"/>
              </w:numPr>
              <w:autoSpaceDE w:val="0"/>
              <w:autoSpaceDN w:val="0"/>
              <w:adjustRightInd w:val="0"/>
              <w:jc w:val="center"/>
              <w:rPr>
                <w:rFonts w:ascii="Arial" w:hAnsi="Arial" w:cs="Arial"/>
                <w:sz w:val="16"/>
                <w:szCs w:val="16"/>
              </w:rPr>
            </w:pPr>
            <w:r w:rsidRPr="00D16545">
              <w:rPr>
                <w:rFonts w:ascii="Arial" w:hAnsi="Arial" w:cs="Arial"/>
                <w:sz w:val="16"/>
                <w:szCs w:val="16"/>
              </w:rPr>
              <w:t>Endereço</w:t>
            </w:r>
          </w:p>
          <w:p w:rsidR="005B61B5" w:rsidRPr="00D16545" w:rsidRDefault="005B61B5" w:rsidP="0052677D">
            <w:pPr>
              <w:autoSpaceDE w:val="0"/>
              <w:autoSpaceDN w:val="0"/>
              <w:adjustRightInd w:val="0"/>
              <w:ind w:left="1080"/>
              <w:rPr>
                <w:rFonts w:ascii="Arial" w:hAnsi="Arial" w:cs="Arial"/>
                <w:sz w:val="16"/>
                <w:szCs w:val="16"/>
              </w:rPr>
            </w:pPr>
          </w:p>
        </w:tc>
        <w:tc>
          <w:tcPr>
            <w:tcW w:w="3337" w:type="dxa"/>
            <w:gridSpan w:val="3"/>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5. DDD/Fone</w:t>
            </w:r>
          </w:p>
        </w:tc>
      </w:tr>
      <w:tr w:rsidR="005B61B5" w:rsidRPr="00D16545" w:rsidTr="0052677D">
        <w:tc>
          <w:tcPr>
            <w:tcW w:w="5907" w:type="dxa"/>
            <w:gridSpan w:val="7"/>
          </w:tcPr>
          <w:p w:rsidR="005B61B5" w:rsidRPr="00D16545" w:rsidRDefault="005B61B5" w:rsidP="0052677D">
            <w:pPr>
              <w:numPr>
                <w:ilvl w:val="0"/>
                <w:numId w:val="30"/>
              </w:numPr>
              <w:autoSpaceDE w:val="0"/>
              <w:autoSpaceDN w:val="0"/>
              <w:adjustRightInd w:val="0"/>
              <w:jc w:val="center"/>
              <w:rPr>
                <w:rFonts w:ascii="Arial" w:hAnsi="Arial" w:cs="Arial"/>
                <w:sz w:val="16"/>
                <w:szCs w:val="16"/>
              </w:rPr>
            </w:pPr>
            <w:r w:rsidRPr="00D16545">
              <w:rPr>
                <w:rFonts w:ascii="Arial" w:hAnsi="Arial" w:cs="Arial"/>
                <w:sz w:val="16"/>
                <w:szCs w:val="16"/>
              </w:rPr>
              <w:t>Nome do representante e e-mail</w:t>
            </w:r>
          </w:p>
          <w:p w:rsidR="005B61B5" w:rsidRPr="00D16545" w:rsidRDefault="005B61B5" w:rsidP="0052677D">
            <w:pPr>
              <w:autoSpaceDE w:val="0"/>
              <w:autoSpaceDN w:val="0"/>
              <w:adjustRightInd w:val="0"/>
              <w:ind w:left="1080"/>
              <w:rPr>
                <w:rFonts w:ascii="Arial" w:hAnsi="Arial" w:cs="Arial"/>
                <w:sz w:val="16"/>
                <w:szCs w:val="16"/>
              </w:rPr>
            </w:pPr>
          </w:p>
        </w:tc>
        <w:tc>
          <w:tcPr>
            <w:tcW w:w="4158" w:type="dxa"/>
            <w:gridSpan w:val="5"/>
          </w:tcPr>
          <w:p w:rsidR="005B61B5" w:rsidRPr="00D16545" w:rsidRDefault="005B61B5" w:rsidP="0052677D">
            <w:pPr>
              <w:autoSpaceDE w:val="0"/>
              <w:autoSpaceDN w:val="0"/>
              <w:adjustRightInd w:val="0"/>
              <w:jc w:val="center"/>
              <w:rPr>
                <w:rFonts w:ascii="Arial" w:hAnsi="Arial" w:cs="Arial"/>
                <w:sz w:val="16"/>
                <w:szCs w:val="16"/>
              </w:rPr>
            </w:pPr>
            <w:r w:rsidRPr="00D16545">
              <w:rPr>
                <w:rFonts w:ascii="Arial" w:hAnsi="Arial" w:cs="Arial"/>
                <w:sz w:val="16"/>
                <w:szCs w:val="16"/>
              </w:rPr>
              <w:t>7. CPF</w:t>
            </w:r>
          </w:p>
        </w:tc>
      </w:tr>
      <w:tr w:rsidR="005B61B5" w:rsidRPr="00D16545" w:rsidTr="0052677D">
        <w:tc>
          <w:tcPr>
            <w:tcW w:w="10065" w:type="dxa"/>
            <w:gridSpan w:val="12"/>
          </w:tcPr>
          <w:p w:rsidR="005B61B5" w:rsidRPr="00AA067A" w:rsidRDefault="005B61B5" w:rsidP="0052677D">
            <w:pPr>
              <w:autoSpaceDE w:val="0"/>
              <w:autoSpaceDN w:val="0"/>
              <w:adjustRightInd w:val="0"/>
              <w:jc w:val="center"/>
              <w:rPr>
                <w:rFonts w:ascii="Arial" w:hAnsi="Arial" w:cs="Arial"/>
                <w:sz w:val="16"/>
                <w:szCs w:val="16"/>
              </w:rPr>
            </w:pPr>
            <w:r w:rsidRPr="00AA067A">
              <w:rPr>
                <w:rFonts w:ascii="Arial" w:hAnsi="Arial" w:cs="Arial"/>
                <w:sz w:val="16"/>
                <w:szCs w:val="16"/>
              </w:rPr>
              <w:t>Declaro estar de acordo com as condições estabelecidas neste projeto e que as informações acima conferem com as condições de fornecimento.</w:t>
            </w:r>
          </w:p>
        </w:tc>
      </w:tr>
      <w:tr w:rsidR="005B61B5" w:rsidRPr="00D16545" w:rsidTr="0052677D">
        <w:tc>
          <w:tcPr>
            <w:tcW w:w="3355" w:type="dxa"/>
            <w:gridSpan w:val="3"/>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Local e Data</w:t>
            </w:r>
          </w:p>
        </w:tc>
        <w:tc>
          <w:tcPr>
            <w:tcW w:w="3355" w:type="dxa"/>
            <w:gridSpan w:val="5"/>
          </w:tcPr>
          <w:p w:rsidR="005B61B5" w:rsidRDefault="005B61B5" w:rsidP="0052677D">
            <w:pPr>
              <w:autoSpaceDE w:val="0"/>
              <w:autoSpaceDN w:val="0"/>
              <w:adjustRightInd w:val="0"/>
              <w:jc w:val="center"/>
              <w:rPr>
                <w:rFonts w:ascii="Arial" w:hAnsi="Arial" w:cs="Arial"/>
                <w:sz w:val="16"/>
                <w:szCs w:val="16"/>
              </w:rPr>
            </w:pPr>
            <w:r>
              <w:rPr>
                <w:rFonts w:ascii="Arial" w:hAnsi="Arial" w:cs="Arial"/>
                <w:sz w:val="16"/>
                <w:szCs w:val="16"/>
              </w:rPr>
              <w:t>Assinatura do Fornecedor Individual</w:t>
            </w:r>
          </w:p>
          <w:p w:rsidR="005B61B5" w:rsidRPr="00D16545" w:rsidRDefault="005B61B5" w:rsidP="0052677D">
            <w:pPr>
              <w:autoSpaceDE w:val="0"/>
              <w:autoSpaceDN w:val="0"/>
              <w:adjustRightInd w:val="0"/>
              <w:jc w:val="center"/>
              <w:rPr>
                <w:rFonts w:ascii="Arial" w:hAnsi="Arial" w:cs="Arial"/>
                <w:sz w:val="16"/>
                <w:szCs w:val="16"/>
              </w:rPr>
            </w:pPr>
          </w:p>
        </w:tc>
        <w:tc>
          <w:tcPr>
            <w:tcW w:w="3355" w:type="dxa"/>
            <w:gridSpan w:val="4"/>
          </w:tcPr>
          <w:p w:rsidR="005B61B5" w:rsidRPr="00D16545" w:rsidRDefault="005B61B5" w:rsidP="0052677D">
            <w:pPr>
              <w:autoSpaceDE w:val="0"/>
              <w:autoSpaceDN w:val="0"/>
              <w:adjustRightInd w:val="0"/>
              <w:jc w:val="center"/>
              <w:rPr>
                <w:rFonts w:ascii="Arial" w:hAnsi="Arial" w:cs="Arial"/>
                <w:sz w:val="16"/>
                <w:szCs w:val="16"/>
              </w:rPr>
            </w:pPr>
            <w:r>
              <w:rPr>
                <w:rFonts w:ascii="Arial" w:hAnsi="Arial" w:cs="Arial"/>
                <w:sz w:val="16"/>
                <w:szCs w:val="16"/>
              </w:rPr>
              <w:t>CPF:</w:t>
            </w:r>
          </w:p>
        </w:tc>
      </w:tr>
    </w:tbl>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Default="005B61B5" w:rsidP="005B61B5">
      <w:pPr>
        <w:autoSpaceDE w:val="0"/>
        <w:autoSpaceDN w:val="0"/>
        <w:adjustRightInd w:val="0"/>
        <w:jc w:val="center"/>
        <w:rPr>
          <w:rFonts w:ascii="Arial" w:hAnsi="Arial" w:cs="Arial"/>
          <w:b/>
          <w:bCs/>
          <w:color w:val="000000"/>
        </w:rPr>
      </w:pPr>
    </w:p>
    <w:p w:rsidR="005B61B5" w:rsidRPr="00B2469F" w:rsidRDefault="005B61B5" w:rsidP="005B61B5">
      <w:pPr>
        <w:autoSpaceDE w:val="0"/>
        <w:autoSpaceDN w:val="0"/>
        <w:adjustRightInd w:val="0"/>
        <w:jc w:val="center"/>
        <w:rPr>
          <w:rFonts w:ascii="Arial" w:hAnsi="Arial" w:cs="Arial"/>
          <w:b/>
          <w:bCs/>
          <w:color w:val="FF0000"/>
        </w:rPr>
      </w:pPr>
    </w:p>
    <w:p w:rsidR="005B61B5" w:rsidRPr="00B2469F" w:rsidRDefault="005B61B5" w:rsidP="005B61B5">
      <w:pPr>
        <w:autoSpaceDE w:val="0"/>
        <w:autoSpaceDN w:val="0"/>
        <w:adjustRightInd w:val="0"/>
        <w:jc w:val="center"/>
        <w:rPr>
          <w:rFonts w:ascii="Arial" w:hAnsi="Arial" w:cs="Arial"/>
          <w:b/>
          <w:bCs/>
          <w:color w:val="FF0000"/>
        </w:rPr>
      </w:pPr>
    </w:p>
    <w:p w:rsidR="005B61B5" w:rsidRDefault="005B61B5" w:rsidP="005B61B5">
      <w:pPr>
        <w:autoSpaceDE w:val="0"/>
        <w:autoSpaceDN w:val="0"/>
        <w:adjustRightInd w:val="0"/>
        <w:jc w:val="center"/>
        <w:rPr>
          <w:rFonts w:ascii="Arial" w:hAnsi="Arial" w:cs="Arial"/>
          <w:b/>
          <w:bCs/>
          <w:color w:val="FF0000"/>
        </w:rPr>
      </w:pPr>
    </w:p>
    <w:p w:rsidR="00D23B0F" w:rsidRDefault="00D23B0F" w:rsidP="005B61B5">
      <w:pPr>
        <w:autoSpaceDE w:val="0"/>
        <w:autoSpaceDN w:val="0"/>
        <w:adjustRightInd w:val="0"/>
        <w:jc w:val="center"/>
        <w:rPr>
          <w:rFonts w:ascii="Arial" w:hAnsi="Arial" w:cs="Arial"/>
          <w:b/>
          <w:bCs/>
          <w:color w:val="FF0000"/>
        </w:rPr>
      </w:pPr>
    </w:p>
    <w:p w:rsidR="00D23B0F" w:rsidRPr="00B2469F" w:rsidRDefault="00D23B0F" w:rsidP="005B61B5">
      <w:pPr>
        <w:autoSpaceDE w:val="0"/>
        <w:autoSpaceDN w:val="0"/>
        <w:adjustRightInd w:val="0"/>
        <w:jc w:val="center"/>
        <w:rPr>
          <w:rFonts w:ascii="Arial" w:hAnsi="Arial" w:cs="Arial"/>
          <w:b/>
          <w:bCs/>
          <w:color w:val="FF0000"/>
        </w:rPr>
      </w:pPr>
    </w:p>
    <w:p w:rsidR="005B61B5" w:rsidRPr="00B2469F" w:rsidRDefault="005B61B5" w:rsidP="005B61B5">
      <w:pPr>
        <w:autoSpaceDE w:val="0"/>
        <w:autoSpaceDN w:val="0"/>
        <w:adjustRightInd w:val="0"/>
        <w:jc w:val="center"/>
        <w:rPr>
          <w:rFonts w:ascii="Arial" w:hAnsi="Arial" w:cs="Arial"/>
          <w:b/>
          <w:bCs/>
          <w:color w:val="FF0000"/>
        </w:rPr>
      </w:pPr>
    </w:p>
    <w:p w:rsidR="005B61B5" w:rsidRPr="00B2469F" w:rsidRDefault="005B61B5" w:rsidP="005B61B5">
      <w:pPr>
        <w:autoSpaceDE w:val="0"/>
        <w:autoSpaceDN w:val="0"/>
        <w:adjustRightInd w:val="0"/>
        <w:jc w:val="center"/>
        <w:rPr>
          <w:rFonts w:ascii="Arial" w:hAnsi="Arial" w:cs="Arial"/>
          <w:b/>
          <w:bCs/>
          <w:color w:val="FF0000"/>
        </w:rPr>
      </w:pPr>
    </w:p>
    <w:p w:rsidR="005B61B5" w:rsidRPr="00B2469F" w:rsidRDefault="005B61B5" w:rsidP="005B61B5">
      <w:pPr>
        <w:autoSpaceDE w:val="0"/>
        <w:autoSpaceDN w:val="0"/>
        <w:adjustRightInd w:val="0"/>
        <w:jc w:val="center"/>
        <w:rPr>
          <w:rFonts w:ascii="Arial" w:hAnsi="Arial" w:cs="Arial"/>
          <w:b/>
          <w:bCs/>
          <w:color w:val="FF0000"/>
        </w:rPr>
      </w:pPr>
    </w:p>
    <w:p w:rsidR="005B61B5" w:rsidRPr="00D24132" w:rsidRDefault="005B61B5" w:rsidP="005B61B5">
      <w:pPr>
        <w:autoSpaceDE w:val="0"/>
        <w:autoSpaceDN w:val="0"/>
        <w:adjustRightInd w:val="0"/>
        <w:jc w:val="center"/>
        <w:rPr>
          <w:rFonts w:ascii="Arial" w:hAnsi="Arial" w:cs="Arial"/>
          <w:sz w:val="18"/>
          <w:szCs w:val="18"/>
        </w:rPr>
      </w:pPr>
      <w:r w:rsidRPr="00D24132">
        <w:rPr>
          <w:rFonts w:ascii="Arial" w:hAnsi="Arial" w:cs="Arial"/>
          <w:sz w:val="18"/>
          <w:szCs w:val="18"/>
        </w:rPr>
        <w:t xml:space="preserve">ANEXO II </w:t>
      </w:r>
    </w:p>
    <w:p w:rsidR="005B61B5" w:rsidRPr="00D24132" w:rsidRDefault="005B61B5" w:rsidP="005B61B5">
      <w:pPr>
        <w:autoSpaceDE w:val="0"/>
        <w:autoSpaceDN w:val="0"/>
        <w:adjustRightInd w:val="0"/>
        <w:jc w:val="center"/>
        <w:rPr>
          <w:rFonts w:ascii="Arial" w:hAnsi="Arial" w:cs="Arial"/>
          <w:sz w:val="18"/>
          <w:szCs w:val="18"/>
        </w:rPr>
      </w:pPr>
      <w:r>
        <w:rPr>
          <w:rFonts w:ascii="Arial" w:hAnsi="Arial" w:cs="Arial"/>
          <w:sz w:val="18"/>
          <w:szCs w:val="18"/>
        </w:rPr>
        <w:t>(</w:t>
      </w:r>
      <w:r w:rsidRPr="00D24132">
        <w:rPr>
          <w:rFonts w:ascii="Arial" w:hAnsi="Arial" w:cs="Arial"/>
          <w:sz w:val="18"/>
          <w:szCs w:val="18"/>
        </w:rPr>
        <w:t xml:space="preserve">MODELO </w:t>
      </w:r>
      <w:r>
        <w:rPr>
          <w:rFonts w:ascii="Arial" w:hAnsi="Arial" w:cs="Arial"/>
          <w:sz w:val="18"/>
          <w:szCs w:val="18"/>
        </w:rPr>
        <w:t xml:space="preserve">DE </w:t>
      </w:r>
      <w:r w:rsidRPr="00D24132">
        <w:rPr>
          <w:rFonts w:ascii="Arial" w:hAnsi="Arial" w:cs="Arial"/>
          <w:sz w:val="18"/>
          <w:szCs w:val="18"/>
        </w:rPr>
        <w:t>CONTRATO DE VENDA</w:t>
      </w:r>
      <w:r>
        <w:rPr>
          <w:rFonts w:ascii="Arial" w:hAnsi="Arial" w:cs="Arial"/>
          <w:sz w:val="18"/>
          <w:szCs w:val="18"/>
        </w:rPr>
        <w:t>)</w:t>
      </w:r>
    </w:p>
    <w:p w:rsidR="005B61B5" w:rsidRPr="00D24132" w:rsidRDefault="005B61B5" w:rsidP="005B61B5">
      <w:pPr>
        <w:autoSpaceDE w:val="0"/>
        <w:autoSpaceDN w:val="0"/>
        <w:adjustRightInd w:val="0"/>
        <w:jc w:val="center"/>
        <w:rPr>
          <w:rFonts w:ascii="Arial" w:hAnsi="Arial" w:cs="Arial"/>
          <w:sz w:val="18"/>
          <w:szCs w:val="18"/>
        </w:rPr>
      </w:pPr>
    </w:p>
    <w:p w:rsidR="005B61B5" w:rsidRPr="00D24132" w:rsidRDefault="005B61B5" w:rsidP="005B61B5">
      <w:pPr>
        <w:autoSpaceDE w:val="0"/>
        <w:autoSpaceDN w:val="0"/>
        <w:adjustRightInd w:val="0"/>
        <w:jc w:val="center"/>
        <w:rPr>
          <w:rFonts w:ascii="Arial" w:hAnsi="Arial" w:cs="Arial"/>
          <w:sz w:val="18"/>
          <w:szCs w:val="18"/>
        </w:rPr>
      </w:pPr>
      <w:r w:rsidRPr="00D24132">
        <w:rPr>
          <w:rFonts w:ascii="Arial" w:hAnsi="Arial" w:cs="Arial"/>
          <w:sz w:val="18"/>
          <w:szCs w:val="18"/>
        </w:rPr>
        <w:t>CONTRATO N.º /</w:t>
      </w:r>
      <w:r>
        <w:rPr>
          <w:rFonts w:ascii="Arial" w:hAnsi="Arial" w:cs="Arial"/>
          <w:sz w:val="18"/>
          <w:szCs w:val="18"/>
        </w:rPr>
        <w:t>2017</w:t>
      </w:r>
    </w:p>
    <w:p w:rsidR="005B61B5" w:rsidRPr="00D24132" w:rsidRDefault="005B61B5" w:rsidP="005B61B5">
      <w:pPr>
        <w:autoSpaceDE w:val="0"/>
        <w:autoSpaceDN w:val="0"/>
        <w:adjustRightInd w:val="0"/>
        <w:jc w:val="center"/>
        <w:rPr>
          <w:rFonts w:ascii="Arial" w:hAnsi="Arial" w:cs="Arial"/>
          <w:sz w:val="18"/>
          <w:szCs w:val="18"/>
        </w:rPr>
      </w:pPr>
    </w:p>
    <w:p w:rsidR="005B61B5" w:rsidRPr="00D24132" w:rsidRDefault="005B61B5" w:rsidP="005B61B5">
      <w:pPr>
        <w:autoSpaceDE w:val="0"/>
        <w:autoSpaceDN w:val="0"/>
        <w:adjustRightInd w:val="0"/>
        <w:jc w:val="center"/>
        <w:rPr>
          <w:rFonts w:ascii="Arial" w:hAnsi="Arial" w:cs="Arial"/>
          <w:sz w:val="18"/>
          <w:szCs w:val="18"/>
        </w:rPr>
      </w:pPr>
      <w:r w:rsidRPr="00D24132">
        <w:rPr>
          <w:rFonts w:ascii="Arial" w:hAnsi="Arial" w:cs="Arial"/>
          <w:sz w:val="18"/>
          <w:szCs w:val="18"/>
        </w:rPr>
        <w:t>CONTRATO DE AQUISIÇÃO DE GÊNEROS ALIMENTÍCIOS DA AGRICULTURA FAMILIAR PARA A ALIMENTAÇÃO ESCOLAR/PNAE</w:t>
      </w:r>
    </w:p>
    <w:p w:rsidR="005B61B5" w:rsidRPr="00D24132" w:rsidRDefault="005B61B5" w:rsidP="005B61B5">
      <w:pPr>
        <w:autoSpaceDE w:val="0"/>
        <w:autoSpaceDN w:val="0"/>
        <w:adjustRightInd w:val="0"/>
        <w:jc w:val="center"/>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A Prefeitura Municipal de Orizânia, pessoa jurídica de direito público, com sede à Rua Dorcelino Inácio de Souza, N.º 22 – Centro em Orizânia/MG, inscrita no CNPJ sob n.º 01.616.271/0001-39, representada neste ato pelo Prefeito Municipal, o Sr. </w:t>
      </w:r>
      <w:r>
        <w:rPr>
          <w:rFonts w:ascii="Arial" w:hAnsi="Arial" w:cs="Arial"/>
          <w:sz w:val="18"/>
          <w:szCs w:val="18"/>
        </w:rPr>
        <w:t>Ebio José Vitor</w:t>
      </w:r>
      <w:r w:rsidRPr="00D24132">
        <w:rPr>
          <w:rFonts w:ascii="Arial" w:hAnsi="Arial" w:cs="Arial"/>
          <w:sz w:val="18"/>
          <w:szCs w:val="18"/>
        </w:rPr>
        <w:t xml:space="preserve">, CPF </w:t>
      </w:r>
      <w:r>
        <w:rPr>
          <w:rFonts w:ascii="Arial" w:hAnsi="Arial" w:cs="Arial"/>
          <w:sz w:val="18"/>
          <w:szCs w:val="18"/>
        </w:rPr>
        <w:t>218.677.396-15</w:t>
      </w:r>
      <w:r w:rsidRPr="00D24132">
        <w:rPr>
          <w:rFonts w:ascii="Arial" w:hAnsi="Arial" w:cs="Arial"/>
          <w:sz w:val="18"/>
          <w:szCs w:val="18"/>
        </w:rPr>
        <w:t xml:space="preserve">, doravante denominado CONTRATANTE, e por outro lado__________________________, com sede à _____________, n.º____, em ___________, inscrita no CNPJ sob n.º ________________________, (para grupo formal), CPF sob n.º_____________ ( grupos informais e individuais), doravante denominado (a) CONTRATADO (A), fundamentados nas disposições da Lei nº 11.947/2009 e da Lei nº 8.666/93, e tendo em vista o que consta na Chamada Pública nº </w:t>
      </w:r>
      <w:r>
        <w:rPr>
          <w:rFonts w:ascii="Arial" w:hAnsi="Arial" w:cs="Arial"/>
          <w:sz w:val="18"/>
          <w:szCs w:val="18"/>
        </w:rPr>
        <w:t>001/2017</w:t>
      </w:r>
      <w:r w:rsidRPr="00D24132">
        <w:rPr>
          <w:rFonts w:ascii="Arial" w:hAnsi="Arial" w:cs="Arial"/>
          <w:sz w:val="18"/>
          <w:szCs w:val="18"/>
        </w:rPr>
        <w:t>, resolvem celebrar o presente contrato mediante as cláusulas que seguem:</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PRIMEIRA: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É objeto desta contratação a aquisição de GÊNEROS ALIMENTÍCIOS DA AGRICULTURA FAMILIAR PARA ALIMENTAÇÃO ESCOLAR, para alunos da rede de educação básica pública, verba FNDE/PNAE, exercício </w:t>
      </w:r>
      <w:r>
        <w:rPr>
          <w:rFonts w:ascii="Arial" w:hAnsi="Arial" w:cs="Arial"/>
          <w:sz w:val="18"/>
          <w:szCs w:val="18"/>
        </w:rPr>
        <w:t>2017</w:t>
      </w:r>
      <w:r w:rsidRPr="00D24132">
        <w:rPr>
          <w:rFonts w:ascii="Arial" w:hAnsi="Arial" w:cs="Arial"/>
          <w:sz w:val="18"/>
          <w:szCs w:val="18"/>
        </w:rPr>
        <w:t xml:space="preserve">, descritos no quadro previsto na Cláusula Quarta, todos de acordo com a chamada pública n.º </w:t>
      </w:r>
      <w:r>
        <w:rPr>
          <w:rFonts w:ascii="Arial" w:hAnsi="Arial" w:cs="Arial"/>
          <w:sz w:val="18"/>
          <w:szCs w:val="18"/>
        </w:rPr>
        <w:t>001/2017</w:t>
      </w:r>
      <w:r w:rsidRPr="00D24132">
        <w:rPr>
          <w:rFonts w:ascii="Arial" w:hAnsi="Arial" w:cs="Arial"/>
          <w:sz w:val="18"/>
          <w:szCs w:val="18"/>
        </w:rPr>
        <w:t>, o qual fica fazendo parte integrante do presente contrato, independentemente de anexação ou transcrição.</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SEGUNDA: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O CONTRATADO se compromete a fornecer os gêneros alimentícios da Agricultura Familiar ao CONTRATANTE conforme descrito na Cláusula Quarta deste Contrato.</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TERCEIRA: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O limite individual de venda de gêneros alimentícios do CONTRATADO, será de até R$ 20.000,00 (vinte mil reais) por DAP por ano civil, referente à sua produção, conforme a legislação do Programa Nacional de Alimentação Escolar.</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QUARTA: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Pelo fornecimento dos gêneros alimentícios, nos quantitativos descritos abaixo, de Gêneros Alimentícios da Agricultura Familiar, o (a) CONTRATADO (A) receberá o valor total de R$ _____________ (_______________________).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a) O recebimento das mercadorias dar-se-á mediante apresentação do Termo de Recebimento e das Notas Fiscais de Venda pela pessoa responsável pela alimentação no local de entrega, consoante anexo deste Contrato.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b) O preço de aquisição é o preço pago ao fornecedor da agricultura familiar e no cálculo do preço já devem estar incluídas as despesas com frete, recursos humanos e materiais, assim como com os encargos fiscais, sociais, comerciais, trabalhistas e previdenciários e quaisquer outras despesas necessárias ao cumprimento das obrigações decorrentes do presente contrato.</w:t>
      </w:r>
    </w:p>
    <w:p w:rsidR="005B61B5" w:rsidRPr="00D24132" w:rsidRDefault="005B61B5" w:rsidP="005B61B5">
      <w:pPr>
        <w:autoSpaceDE w:val="0"/>
        <w:autoSpaceDN w:val="0"/>
        <w:adjustRightInd w:val="0"/>
        <w:jc w:val="both"/>
        <w:rPr>
          <w:rFonts w:ascii="Arial" w:hAnsi="Arial" w:cs="Arial"/>
          <w:sz w:val="18"/>
          <w:szCs w:val="1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4"/>
        <w:gridCol w:w="1401"/>
        <w:gridCol w:w="1407"/>
        <w:gridCol w:w="1439"/>
        <w:gridCol w:w="1426"/>
        <w:gridCol w:w="1407"/>
      </w:tblGrid>
      <w:tr w:rsidR="005B61B5" w:rsidRPr="009B3984" w:rsidTr="0052677D">
        <w:tc>
          <w:tcPr>
            <w:tcW w:w="1440" w:type="dxa"/>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Produto</w:t>
            </w:r>
          </w:p>
        </w:tc>
        <w:tc>
          <w:tcPr>
            <w:tcW w:w="1440" w:type="dxa"/>
          </w:tcPr>
          <w:p w:rsidR="005B61B5" w:rsidRPr="009B3984" w:rsidRDefault="005B61B5" w:rsidP="0052677D">
            <w:pPr>
              <w:autoSpaceDE w:val="0"/>
              <w:autoSpaceDN w:val="0"/>
              <w:adjustRightInd w:val="0"/>
              <w:jc w:val="center"/>
              <w:rPr>
                <w:rFonts w:ascii="Arial" w:hAnsi="Arial" w:cs="Arial"/>
                <w:b/>
                <w:bCs/>
                <w:sz w:val="18"/>
                <w:szCs w:val="18"/>
              </w:rPr>
            </w:pPr>
            <w:proofErr w:type="spellStart"/>
            <w:r w:rsidRPr="009B3984">
              <w:rPr>
                <w:rFonts w:ascii="Arial" w:hAnsi="Arial" w:cs="Arial"/>
                <w:b/>
                <w:bCs/>
                <w:sz w:val="18"/>
                <w:szCs w:val="18"/>
              </w:rPr>
              <w:t>Unid</w:t>
            </w:r>
            <w:proofErr w:type="spellEnd"/>
          </w:p>
        </w:tc>
        <w:tc>
          <w:tcPr>
            <w:tcW w:w="1440" w:type="dxa"/>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Quant</w:t>
            </w: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Periodicidade de Entrega</w:t>
            </w:r>
          </w:p>
        </w:tc>
        <w:tc>
          <w:tcPr>
            <w:tcW w:w="2882" w:type="dxa"/>
            <w:gridSpan w:val="2"/>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Preço de Aquisição</w:t>
            </w: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Preço unitário (divulgado na chamada pública)</w:t>
            </w: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Preço total</w:t>
            </w: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0"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both"/>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r w:rsidR="005B61B5" w:rsidRPr="009B3984" w:rsidTr="0052677D">
        <w:tc>
          <w:tcPr>
            <w:tcW w:w="7202" w:type="dxa"/>
            <w:gridSpan w:val="5"/>
          </w:tcPr>
          <w:p w:rsidR="005B61B5" w:rsidRPr="009B3984" w:rsidRDefault="005B61B5" w:rsidP="0052677D">
            <w:pPr>
              <w:autoSpaceDE w:val="0"/>
              <w:autoSpaceDN w:val="0"/>
              <w:adjustRightInd w:val="0"/>
              <w:jc w:val="center"/>
              <w:rPr>
                <w:rFonts w:ascii="Arial" w:hAnsi="Arial" w:cs="Arial"/>
                <w:b/>
                <w:bCs/>
                <w:sz w:val="18"/>
                <w:szCs w:val="18"/>
              </w:rPr>
            </w:pPr>
            <w:r w:rsidRPr="009B3984">
              <w:rPr>
                <w:rFonts w:ascii="Arial" w:hAnsi="Arial" w:cs="Arial"/>
                <w:b/>
                <w:bCs/>
                <w:sz w:val="18"/>
                <w:szCs w:val="18"/>
              </w:rPr>
              <w:t>Valor total do contrato</w:t>
            </w:r>
          </w:p>
        </w:tc>
        <w:tc>
          <w:tcPr>
            <w:tcW w:w="1441" w:type="dxa"/>
          </w:tcPr>
          <w:p w:rsidR="005B61B5" w:rsidRPr="009B3984" w:rsidRDefault="005B61B5" w:rsidP="0052677D">
            <w:pPr>
              <w:autoSpaceDE w:val="0"/>
              <w:autoSpaceDN w:val="0"/>
              <w:adjustRightInd w:val="0"/>
              <w:jc w:val="center"/>
              <w:rPr>
                <w:rFonts w:ascii="Arial" w:hAnsi="Arial" w:cs="Arial"/>
                <w:b/>
                <w:bCs/>
                <w:sz w:val="18"/>
                <w:szCs w:val="18"/>
              </w:rPr>
            </w:pPr>
          </w:p>
        </w:tc>
      </w:tr>
    </w:tbl>
    <w:p w:rsidR="005B61B5" w:rsidRPr="00D24132" w:rsidRDefault="005B61B5" w:rsidP="005B61B5">
      <w:pPr>
        <w:autoSpaceDE w:val="0"/>
        <w:autoSpaceDN w:val="0"/>
        <w:adjustRightInd w:val="0"/>
        <w:jc w:val="both"/>
        <w:rPr>
          <w:rFonts w:ascii="Arial" w:hAnsi="Arial" w:cs="Arial"/>
          <w:b/>
          <w:bCs/>
          <w:color w:val="FF0000"/>
          <w:sz w:val="18"/>
          <w:szCs w:val="18"/>
        </w:rPr>
      </w:pPr>
    </w:p>
    <w:p w:rsidR="005B61B5" w:rsidRPr="00D24132" w:rsidRDefault="005B61B5" w:rsidP="005B61B5">
      <w:pPr>
        <w:autoSpaceDE w:val="0"/>
        <w:autoSpaceDN w:val="0"/>
        <w:adjustRightInd w:val="0"/>
        <w:jc w:val="center"/>
        <w:rPr>
          <w:rFonts w:ascii="Arial" w:hAnsi="Arial" w:cs="Arial"/>
          <w:b/>
          <w:bCs/>
          <w:color w:val="FF0000"/>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QUINTA: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As despesas decorrentes do presente contrato correrão à conta da seguinte dotação orçamentária: 12.306.1203.2049.3.3.90.30.00 PROG. ALIMENTAÇÃO ESCOLAR - PNAE.</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SEXTA: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O CONTRATANTE, após receber os documentos descritos na Cláusula Quarta, alínea "a", e após a tramitação do processo para instrução e liquidação, efetuará o seu pagamento no valor correspondente às entregas do mês anterior.</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CLÁUSULA SÉTIMA:</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O CONTRATANTE que não seguir a forma de liberação de recursos para pagamento do CONTRATADO, está sujeito a pagamento de multa de 2%, mais juros de 0,1% ao dia, sobre o valor da parcela vencida.</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OITAVA: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O CONTRATANTE se compromete em guardar pelo prazo estabelecido no § 11 do artigo 45 da Resolução CD/FNDE nº 26/2013 as cópias das Notas Fiscais de Compra, os Termos de Recebimento e Aceitabilidade, apresentados nas prestações de contas, bem como o Projeto de Venda de Gêneros Alimentícios da Agricultura Familiar para Alimentação Escolar e documentos anexos, estando à disposição para comprovação.</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NONA: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É de exclusiva responsabilidade do CONTRATADO o ressarcimento de danos causados ao CONTRATANTE ou a terceiros, decorrentes de sua culpa ou dolo na execução do contrato, não excluindo ou reduzindo esta responsabilidade à fiscalização.</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O CONTRATANTE em razão da supremacia do interesse público sobre os interesses particulares poderá: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a) modificar unilateralmente o contrato para melhor adequação às finalidades de interesse público, respeitando os direitos do CONTRATADO;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b) rescindir unilateralmente o contrato, nos casos de infração contratual ou inaptidão do CONTRATADO;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 fiscalizar a execução do contrato;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d) aplicar sanções motivadas pela inexecução total ou parcial do ajuste;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Sempre que o CONTRATANTE alterar ou rescindir o contrato sem restar caracterizada culpa do CONTRATADO, deverá respeitar o equilíbrio econômico-financeiro, garantindo-lhe o aumento da remuneração respectiva ou a indenização por despesas já realizadas.</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PRIMEIRA: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A multa aplicada após regular processo administrativo poderá ser descontada dos pagamentos eventualmente devidos pelo CONTRATANTE ou, quando for o caso, cobrada judicialmente.</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SEGUNDA: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A fiscalização do presente contrato ficará a cargo do respectivo fiscal de contrato, da Secretaria Municipal de Educação, da Entidade Executora, do Conselho de Alimentação Escolar - CAE e outras entidades designadas pelo contratante ou pela legislação.</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TERCEIRA: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b/>
          <w:bCs/>
          <w:color w:val="FF0000"/>
          <w:sz w:val="18"/>
          <w:szCs w:val="18"/>
        </w:rPr>
      </w:pPr>
      <w:r w:rsidRPr="00D24132">
        <w:rPr>
          <w:rFonts w:ascii="Arial" w:hAnsi="Arial" w:cs="Arial"/>
          <w:sz w:val="18"/>
          <w:szCs w:val="18"/>
        </w:rPr>
        <w:lastRenderedPageBreak/>
        <w:t xml:space="preserve">O presente contrato rege-se, ainda, pela chamada pública n.º </w:t>
      </w:r>
      <w:r>
        <w:rPr>
          <w:rFonts w:ascii="Arial" w:hAnsi="Arial" w:cs="Arial"/>
          <w:sz w:val="18"/>
          <w:szCs w:val="18"/>
        </w:rPr>
        <w:t>001/2017</w:t>
      </w:r>
      <w:r w:rsidRPr="00D24132">
        <w:rPr>
          <w:rFonts w:ascii="Arial" w:hAnsi="Arial" w:cs="Arial"/>
          <w:sz w:val="18"/>
          <w:szCs w:val="18"/>
        </w:rPr>
        <w:t>, pela Resolução CD/FNDE nº 26/2013 alterada pela 4/2015, pela Lei nº 8.666/1993 e pela Lei nº 11.947/2009, em todos os seus termos.</w:t>
      </w:r>
    </w:p>
    <w:p w:rsidR="005B61B5" w:rsidRPr="00D24132" w:rsidRDefault="005B61B5" w:rsidP="005B61B5">
      <w:pPr>
        <w:autoSpaceDE w:val="0"/>
        <w:autoSpaceDN w:val="0"/>
        <w:adjustRightInd w:val="0"/>
        <w:jc w:val="center"/>
        <w:rPr>
          <w:rFonts w:ascii="Arial" w:hAnsi="Arial" w:cs="Arial"/>
          <w:b/>
          <w:bCs/>
          <w:color w:val="FF0000"/>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QUARTA: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Este Contrato poderá ser aditado a qualquer tempo, mediante acordo formal entre as partes, resguardadas as suas condições essenciais.</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QUINTA: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As comunicações com origem neste contrato deverão ser formais e expressas, por meio de carta, que somente terá validade se enviada mediante registro de recebimento ou por fax, transmitido pelas partes.</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SEXTA: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Este Contrato, desde que observada à formalização preliminar à sua efetivação, por carta, consoante Cláusula Décima Quinta, poderá ser rescindido, de pleno direito, independentemente de notificação ou interpelação judicial ou extrajudicial, nos seguintes casos:</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a) por acordo entre as partes;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b) pela inobservância de qualquer de suas condições; </w:t>
      </w: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c) por quaisquer dos motivos previstos em lei.</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SÉTIMA: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 xml:space="preserve">O presente contrato vigorará da sua assinatura </w:t>
      </w:r>
      <w:r>
        <w:rPr>
          <w:rFonts w:ascii="Arial" w:hAnsi="Arial" w:cs="Arial"/>
          <w:sz w:val="18"/>
          <w:szCs w:val="18"/>
        </w:rPr>
        <w:t xml:space="preserve">pelo período de 12 meses ou </w:t>
      </w:r>
      <w:r w:rsidRPr="00D24132">
        <w:rPr>
          <w:rFonts w:ascii="Arial" w:hAnsi="Arial" w:cs="Arial"/>
          <w:sz w:val="18"/>
          <w:szCs w:val="18"/>
        </w:rPr>
        <w:t>até a entrega total dos produtos mediante o cronograma apresentado (Cláusula Quarta).</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CLÁUSULA DÉCIMA OITAVA: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É competente o Foro da Comarca de Divino para dirimir qualquer controvérsia que se originar deste contrato.</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E, por estarem assim, justos e contratados, assinam o presente instrumento em três vias de igual teor e forma, na presença de duas testemunhas.</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b/>
          <w:bCs/>
          <w:sz w:val="18"/>
          <w:szCs w:val="18"/>
        </w:rPr>
      </w:pPr>
      <w:proofErr w:type="spellStart"/>
      <w:r w:rsidRPr="00D24132">
        <w:rPr>
          <w:rFonts w:ascii="Arial" w:hAnsi="Arial" w:cs="Arial"/>
          <w:sz w:val="18"/>
          <w:szCs w:val="18"/>
        </w:rPr>
        <w:t>Orizânia</w:t>
      </w:r>
      <w:proofErr w:type="spellEnd"/>
      <w:r w:rsidRPr="00D24132">
        <w:rPr>
          <w:rFonts w:ascii="Arial" w:hAnsi="Arial" w:cs="Arial"/>
          <w:sz w:val="18"/>
          <w:szCs w:val="18"/>
        </w:rPr>
        <w:t xml:space="preserve">, ____de________ </w:t>
      </w:r>
      <w:proofErr w:type="spellStart"/>
      <w:r w:rsidRPr="00D24132">
        <w:rPr>
          <w:rFonts w:ascii="Arial" w:hAnsi="Arial" w:cs="Arial"/>
          <w:sz w:val="18"/>
          <w:szCs w:val="18"/>
        </w:rPr>
        <w:t>de</w:t>
      </w:r>
      <w:proofErr w:type="spellEnd"/>
      <w:r w:rsidRPr="00D24132">
        <w:rPr>
          <w:rFonts w:ascii="Arial" w:hAnsi="Arial" w:cs="Arial"/>
          <w:sz w:val="18"/>
          <w:szCs w:val="18"/>
        </w:rPr>
        <w:t xml:space="preserve"> </w:t>
      </w:r>
      <w:r>
        <w:rPr>
          <w:rFonts w:ascii="Arial" w:hAnsi="Arial" w:cs="Arial"/>
          <w:sz w:val="18"/>
          <w:szCs w:val="18"/>
        </w:rPr>
        <w:t>2017</w:t>
      </w:r>
      <w:r w:rsidRPr="00D24132">
        <w:rPr>
          <w:rFonts w:ascii="Arial" w:hAnsi="Arial" w:cs="Arial"/>
          <w:sz w:val="18"/>
          <w:szCs w:val="18"/>
        </w:rPr>
        <w:t>.</w:t>
      </w: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b/>
          <w:bCs/>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_____________________________________________ </w:t>
      </w: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CONTRATADO(S) (Individual ou Grupo Informal) </w:t>
      </w: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p>
    <w:p w:rsidR="005B61B5" w:rsidRPr="00D24132" w:rsidRDefault="005B61B5" w:rsidP="005B61B5">
      <w:pPr>
        <w:autoSpaceDE w:val="0"/>
        <w:autoSpaceDN w:val="0"/>
        <w:adjustRightInd w:val="0"/>
        <w:jc w:val="both"/>
        <w:rPr>
          <w:rFonts w:ascii="Arial" w:hAnsi="Arial" w:cs="Arial"/>
          <w:sz w:val="18"/>
          <w:szCs w:val="18"/>
        </w:rPr>
      </w:pPr>
      <w:r w:rsidRPr="00D24132">
        <w:rPr>
          <w:rFonts w:ascii="Arial" w:hAnsi="Arial" w:cs="Arial"/>
          <w:sz w:val="18"/>
          <w:szCs w:val="18"/>
        </w:rPr>
        <w:t xml:space="preserve">______________________________________________ </w:t>
      </w:r>
    </w:p>
    <w:p w:rsidR="005B61B5" w:rsidRPr="00D24132" w:rsidRDefault="005B61B5" w:rsidP="005B61B5">
      <w:pPr>
        <w:autoSpaceDE w:val="0"/>
        <w:autoSpaceDN w:val="0"/>
        <w:adjustRightInd w:val="0"/>
        <w:jc w:val="both"/>
        <w:rPr>
          <w:rFonts w:ascii="Arial" w:hAnsi="Arial" w:cs="Arial"/>
          <w:b/>
          <w:bCs/>
          <w:sz w:val="18"/>
          <w:szCs w:val="18"/>
        </w:rPr>
      </w:pPr>
      <w:r w:rsidRPr="00D24132">
        <w:rPr>
          <w:rFonts w:ascii="Arial" w:hAnsi="Arial" w:cs="Arial"/>
          <w:sz w:val="18"/>
          <w:szCs w:val="18"/>
        </w:rPr>
        <w:t>CONTRATADA (Grupo Formal)</w:t>
      </w:r>
    </w:p>
    <w:p w:rsidR="005B61B5" w:rsidRPr="00D24132" w:rsidRDefault="005B61B5" w:rsidP="005B61B5">
      <w:pPr>
        <w:jc w:val="center"/>
        <w:rPr>
          <w:rFonts w:ascii="Arial" w:hAnsi="Arial" w:cs="Arial"/>
          <w:color w:val="FF0000"/>
          <w:sz w:val="18"/>
          <w:szCs w:val="18"/>
        </w:rPr>
      </w:pPr>
    </w:p>
    <w:p w:rsidR="005B61B5" w:rsidRPr="00D24132" w:rsidRDefault="005B61B5" w:rsidP="005B61B5">
      <w:pPr>
        <w:jc w:val="center"/>
        <w:rPr>
          <w:rFonts w:ascii="Arial" w:hAnsi="Arial" w:cs="Arial"/>
          <w:color w:val="FF0000"/>
          <w:sz w:val="18"/>
          <w:szCs w:val="18"/>
        </w:rPr>
      </w:pPr>
    </w:p>
    <w:p w:rsidR="005B61B5" w:rsidRPr="00D24132" w:rsidRDefault="005B61B5" w:rsidP="005B61B5">
      <w:pPr>
        <w:jc w:val="center"/>
        <w:rPr>
          <w:rFonts w:ascii="Arial" w:hAnsi="Arial" w:cs="Arial"/>
          <w:color w:val="FF0000"/>
          <w:sz w:val="18"/>
          <w:szCs w:val="18"/>
        </w:rPr>
      </w:pPr>
    </w:p>
    <w:p w:rsidR="005B61B5" w:rsidRPr="00D24132" w:rsidRDefault="005B61B5" w:rsidP="005B61B5">
      <w:pPr>
        <w:jc w:val="both"/>
        <w:rPr>
          <w:rFonts w:ascii="Arial" w:hAnsi="Arial" w:cs="Arial"/>
          <w:sz w:val="18"/>
          <w:szCs w:val="18"/>
        </w:rPr>
      </w:pPr>
      <w:r w:rsidRPr="00D24132">
        <w:rPr>
          <w:rFonts w:ascii="Arial" w:hAnsi="Arial" w:cs="Arial"/>
          <w:sz w:val="18"/>
          <w:szCs w:val="18"/>
        </w:rPr>
        <w:t xml:space="preserve">______________________________________________ </w:t>
      </w:r>
    </w:p>
    <w:p w:rsidR="005B61B5" w:rsidRPr="00D24132" w:rsidRDefault="005B61B5" w:rsidP="005B61B5">
      <w:pPr>
        <w:jc w:val="both"/>
        <w:rPr>
          <w:rFonts w:ascii="Arial" w:hAnsi="Arial" w:cs="Arial"/>
          <w:sz w:val="18"/>
          <w:szCs w:val="18"/>
        </w:rPr>
      </w:pPr>
      <w:r w:rsidRPr="00D24132">
        <w:rPr>
          <w:rFonts w:ascii="Arial" w:hAnsi="Arial" w:cs="Arial"/>
          <w:sz w:val="18"/>
          <w:szCs w:val="18"/>
        </w:rPr>
        <w:t>PREFEITO MUNICIPAL</w:t>
      </w: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sz w:val="18"/>
          <w:szCs w:val="18"/>
        </w:rPr>
      </w:pPr>
      <w:r w:rsidRPr="00D24132">
        <w:rPr>
          <w:rFonts w:ascii="Arial" w:hAnsi="Arial" w:cs="Arial"/>
          <w:sz w:val="18"/>
          <w:szCs w:val="18"/>
        </w:rPr>
        <w:t xml:space="preserve">TESTEMUNHAS: </w:t>
      </w: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sz w:val="18"/>
          <w:szCs w:val="18"/>
        </w:rPr>
      </w:pPr>
      <w:r w:rsidRPr="00D24132">
        <w:rPr>
          <w:rFonts w:ascii="Arial" w:hAnsi="Arial" w:cs="Arial"/>
          <w:sz w:val="18"/>
          <w:szCs w:val="18"/>
        </w:rPr>
        <w:t xml:space="preserve">1. ________________________________________ </w:t>
      </w: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sz w:val="18"/>
          <w:szCs w:val="18"/>
        </w:rPr>
      </w:pPr>
    </w:p>
    <w:p w:rsidR="005B61B5" w:rsidRPr="00D24132" w:rsidRDefault="005B61B5" w:rsidP="005B61B5">
      <w:pPr>
        <w:jc w:val="both"/>
        <w:rPr>
          <w:rFonts w:ascii="Arial" w:hAnsi="Arial" w:cs="Arial"/>
          <w:color w:val="FF0000"/>
          <w:sz w:val="18"/>
          <w:szCs w:val="18"/>
        </w:rPr>
      </w:pPr>
      <w:r w:rsidRPr="00D24132">
        <w:rPr>
          <w:rFonts w:ascii="Arial" w:hAnsi="Arial" w:cs="Arial"/>
          <w:sz w:val="18"/>
          <w:szCs w:val="18"/>
        </w:rPr>
        <w:t>2. ________________________________________</w:t>
      </w:r>
    </w:p>
    <w:p w:rsidR="00553B2A" w:rsidRDefault="00553B2A"/>
    <w:sectPr w:rsidR="00553B2A">
      <w:headerReference w:type="default" r:id="rId7"/>
      <w:footerReference w:type="default" r:id="rId8"/>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189C" w:rsidRDefault="00D7189C" w:rsidP="005B61B5">
      <w:r>
        <w:separator/>
      </w:r>
    </w:p>
  </w:endnote>
  <w:endnote w:type="continuationSeparator" w:id="0">
    <w:p w:rsidR="00D7189C" w:rsidRDefault="00D7189C" w:rsidP="005B61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B5" w:rsidRDefault="005B61B5">
    <w:pPr>
      <w:pStyle w:val="Rodap"/>
    </w:pPr>
    <w:r w:rsidRPr="006629BF">
      <w:rPr>
        <w:rFonts w:ascii="Arial" w:hAnsi="Arial" w:cs="Arial"/>
        <w:sz w:val="20"/>
      </w:rPr>
      <w:t>Rua Dorcelino Inácio de Souza, nº. 22 – Centro – CEP: 36.828-000 - Tel.: 0xx 32 3743 71</w:t>
    </w:r>
    <w:r>
      <w:rPr>
        <w:rFonts w:ascii="Arial" w:hAnsi="Arial" w:cs="Arial"/>
        <w:sz w:val="20"/>
      </w:rPr>
      <w:t>48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189C" w:rsidRDefault="00D7189C" w:rsidP="005B61B5">
      <w:r>
        <w:separator/>
      </w:r>
    </w:p>
  </w:footnote>
  <w:footnote w:type="continuationSeparator" w:id="0">
    <w:p w:rsidR="00D7189C" w:rsidRDefault="00D7189C" w:rsidP="005B61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B61B5" w:rsidRDefault="005B61B5" w:rsidP="005B61B5">
    <w:pPr>
      <w:pStyle w:val="Cabealho"/>
      <w:jc w:val="center"/>
      <w:rPr>
        <w:rFonts w:ascii="Arial" w:hAnsi="Arial" w:cs="Arial"/>
        <w:b/>
        <w:sz w:val="32"/>
        <w:szCs w:val="32"/>
      </w:rPr>
    </w:pPr>
    <w:r>
      <w:rPr>
        <w:noProof/>
        <w:lang w:eastAsia="pt-BR"/>
      </w:rPr>
      <w:drawing>
        <wp:anchor distT="0" distB="0" distL="114300" distR="114300" simplePos="0" relativeHeight="251659264" behindDoc="1" locked="0" layoutInCell="1" allowOverlap="1">
          <wp:simplePos x="0" y="0"/>
          <wp:positionH relativeFrom="column">
            <wp:posOffset>-664845</wp:posOffset>
          </wp:positionH>
          <wp:positionV relativeFrom="paragraph">
            <wp:posOffset>-109220</wp:posOffset>
          </wp:positionV>
          <wp:extent cx="932180" cy="1028065"/>
          <wp:effectExtent l="0" t="0" r="1270" b="635"/>
          <wp:wrapNone/>
          <wp:docPr id="1"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32180" cy="1028065"/>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32"/>
        <w:szCs w:val="32"/>
      </w:rPr>
      <w:t>PREFEITURA MUNICIPAL DE ORIZÂNIA</w:t>
    </w:r>
  </w:p>
  <w:p w:rsidR="005B61B5" w:rsidRDefault="005B61B5" w:rsidP="005B61B5">
    <w:pPr>
      <w:pStyle w:val="Cabealho"/>
      <w:jc w:val="center"/>
      <w:rPr>
        <w:rFonts w:ascii="Arial" w:hAnsi="Arial" w:cs="Arial"/>
        <w:sz w:val="32"/>
        <w:szCs w:val="32"/>
      </w:rPr>
    </w:pPr>
    <w:r>
      <w:rPr>
        <w:rFonts w:ascii="Arial" w:hAnsi="Arial" w:cs="Arial"/>
        <w:sz w:val="32"/>
        <w:szCs w:val="32"/>
      </w:rPr>
      <w:t>ESTADO DE MINAS GERAIS</w:t>
    </w:r>
  </w:p>
  <w:p w:rsidR="005B61B5" w:rsidRDefault="005B61B5" w:rsidP="005B61B5">
    <w:pPr>
      <w:pStyle w:val="Cabealho"/>
      <w:jc w:val="center"/>
      <w:rPr>
        <w:rFonts w:ascii="Arial" w:hAnsi="Arial" w:cs="Arial"/>
        <w:sz w:val="32"/>
        <w:szCs w:val="32"/>
      </w:rPr>
    </w:pPr>
    <w:r>
      <w:rPr>
        <w:rFonts w:ascii="Arial" w:hAnsi="Arial" w:cs="Arial"/>
        <w:sz w:val="32"/>
        <w:szCs w:val="32"/>
      </w:rPr>
      <w:t>CNPJ: 01.616.271/0001-39</w:t>
    </w:r>
  </w:p>
  <w:p w:rsidR="005B61B5" w:rsidRDefault="005B61B5">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multilevel"/>
    <w:tmpl w:val="00000002"/>
    <w:name w:val="WW8Num23"/>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rPr>
        <w:caps w:val="0"/>
        <w:smallCaps w:val="0"/>
        <w:strike w:val="0"/>
        <w:dstrike w:val="0"/>
        <w:vanish w:val="0"/>
        <w:position w:val="0"/>
        <w:sz w:val="24"/>
        <w:szCs w:val="24"/>
        <w:vertAlign w:val="baseline"/>
        <w14:shadow w14:blurRad="0" w14:dist="0" w14:dir="0" w14:sx="0" w14:sy="0" w14:kx="0" w14:ky="0" w14:algn="none">
          <w14:srgbClr w14:val="000000"/>
        </w14:shadow>
      </w:r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
    <w:nsid w:val="00000003"/>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3">
    <w:nsid w:val="00000004"/>
    <w:multiLevelType w:val="singleLevel"/>
    <w:tmpl w:val="00000004"/>
    <w:name w:val="WW8Num42"/>
    <w:lvl w:ilvl="0">
      <w:start w:val="1"/>
      <w:numFmt w:val="lowerLetter"/>
      <w:lvlText w:val="%1)"/>
      <w:lvlJc w:val="left"/>
      <w:pPr>
        <w:tabs>
          <w:tab w:val="num" w:pos="720"/>
        </w:tabs>
        <w:ind w:left="720" w:hanging="360"/>
      </w:pPr>
      <w:rPr>
        <w:sz w:val="24"/>
        <w:szCs w:val="24"/>
      </w:rPr>
    </w:lvl>
  </w:abstractNum>
  <w:abstractNum w:abstractNumId="4">
    <w:nsid w:val="00764BF3"/>
    <w:multiLevelType w:val="hybridMultilevel"/>
    <w:tmpl w:val="15D4AFDA"/>
    <w:lvl w:ilvl="0" w:tplc="51FC8D7A">
      <w:start w:val="4"/>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5">
    <w:nsid w:val="00944E14"/>
    <w:multiLevelType w:val="hybridMultilevel"/>
    <w:tmpl w:val="565ED11A"/>
    <w:lvl w:ilvl="0" w:tplc="0416000F">
      <w:start w:val="1"/>
      <w:numFmt w:val="decimal"/>
      <w:lvlText w:val="%1."/>
      <w:lvlJc w:val="left"/>
      <w:pPr>
        <w:ind w:left="501" w:hanging="360"/>
      </w:pPr>
    </w:lvl>
    <w:lvl w:ilvl="1" w:tplc="04160019" w:tentative="1">
      <w:start w:val="1"/>
      <w:numFmt w:val="lowerLetter"/>
      <w:lvlText w:val="%2."/>
      <w:lvlJc w:val="left"/>
      <w:pPr>
        <w:ind w:left="1221" w:hanging="360"/>
      </w:pPr>
    </w:lvl>
    <w:lvl w:ilvl="2" w:tplc="0416001B" w:tentative="1">
      <w:start w:val="1"/>
      <w:numFmt w:val="lowerRoman"/>
      <w:lvlText w:val="%3."/>
      <w:lvlJc w:val="right"/>
      <w:pPr>
        <w:ind w:left="1941" w:hanging="180"/>
      </w:pPr>
    </w:lvl>
    <w:lvl w:ilvl="3" w:tplc="0416000F" w:tentative="1">
      <w:start w:val="1"/>
      <w:numFmt w:val="decimal"/>
      <w:lvlText w:val="%4."/>
      <w:lvlJc w:val="left"/>
      <w:pPr>
        <w:ind w:left="2661" w:hanging="360"/>
      </w:pPr>
    </w:lvl>
    <w:lvl w:ilvl="4" w:tplc="04160019" w:tentative="1">
      <w:start w:val="1"/>
      <w:numFmt w:val="lowerLetter"/>
      <w:lvlText w:val="%5."/>
      <w:lvlJc w:val="left"/>
      <w:pPr>
        <w:ind w:left="3381" w:hanging="360"/>
      </w:pPr>
    </w:lvl>
    <w:lvl w:ilvl="5" w:tplc="0416001B" w:tentative="1">
      <w:start w:val="1"/>
      <w:numFmt w:val="lowerRoman"/>
      <w:lvlText w:val="%6."/>
      <w:lvlJc w:val="right"/>
      <w:pPr>
        <w:ind w:left="4101" w:hanging="180"/>
      </w:pPr>
    </w:lvl>
    <w:lvl w:ilvl="6" w:tplc="0416000F" w:tentative="1">
      <w:start w:val="1"/>
      <w:numFmt w:val="decimal"/>
      <w:lvlText w:val="%7."/>
      <w:lvlJc w:val="left"/>
      <w:pPr>
        <w:ind w:left="4821" w:hanging="360"/>
      </w:pPr>
    </w:lvl>
    <w:lvl w:ilvl="7" w:tplc="04160019" w:tentative="1">
      <w:start w:val="1"/>
      <w:numFmt w:val="lowerLetter"/>
      <w:lvlText w:val="%8."/>
      <w:lvlJc w:val="left"/>
      <w:pPr>
        <w:ind w:left="5541" w:hanging="360"/>
      </w:pPr>
    </w:lvl>
    <w:lvl w:ilvl="8" w:tplc="0416001B" w:tentative="1">
      <w:start w:val="1"/>
      <w:numFmt w:val="lowerRoman"/>
      <w:lvlText w:val="%9."/>
      <w:lvlJc w:val="right"/>
      <w:pPr>
        <w:ind w:left="6261" w:hanging="180"/>
      </w:pPr>
    </w:lvl>
  </w:abstractNum>
  <w:abstractNum w:abstractNumId="6">
    <w:nsid w:val="01832B70"/>
    <w:multiLevelType w:val="hybridMultilevel"/>
    <w:tmpl w:val="26387494"/>
    <w:lvl w:ilvl="0" w:tplc="C05E6240">
      <w:start w:val="1"/>
      <w:numFmt w:val="decimal"/>
      <w:lvlText w:val="%1."/>
      <w:lvlJc w:val="left"/>
      <w:pPr>
        <w:tabs>
          <w:tab w:val="num" w:pos="360"/>
        </w:tabs>
        <w:ind w:left="360" w:hanging="360"/>
      </w:pPr>
      <w:rPr>
        <w:b w:val="0"/>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7">
    <w:nsid w:val="0E306849"/>
    <w:multiLevelType w:val="hybridMultilevel"/>
    <w:tmpl w:val="69CAEA9E"/>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1324113E"/>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9">
    <w:nsid w:val="1A724611"/>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10">
    <w:nsid w:val="1D5C0489"/>
    <w:multiLevelType w:val="hybridMultilevel"/>
    <w:tmpl w:val="69CAEA9E"/>
    <w:lvl w:ilvl="0" w:tplc="0416000F">
      <w:start w:val="1"/>
      <w:numFmt w:val="decimal"/>
      <w:lvlText w:val="%1."/>
      <w:lvlJc w:val="left"/>
      <w:pPr>
        <w:ind w:left="360" w:hanging="360"/>
      </w:pPr>
    </w:lvl>
    <w:lvl w:ilvl="1" w:tplc="04160019" w:tentative="1">
      <w:start w:val="1"/>
      <w:numFmt w:val="lowerLetter"/>
      <w:lvlText w:val="%2."/>
      <w:lvlJc w:val="left"/>
      <w:pPr>
        <w:ind w:left="1080" w:hanging="360"/>
      </w:pPr>
    </w:lvl>
    <w:lvl w:ilvl="2" w:tplc="0416001B" w:tentative="1">
      <w:start w:val="1"/>
      <w:numFmt w:val="lowerRoman"/>
      <w:lvlText w:val="%3."/>
      <w:lvlJc w:val="right"/>
      <w:pPr>
        <w:ind w:left="1800" w:hanging="180"/>
      </w:pPr>
    </w:lvl>
    <w:lvl w:ilvl="3" w:tplc="0416000F" w:tentative="1">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11">
    <w:nsid w:val="23263245"/>
    <w:multiLevelType w:val="hybridMultilevel"/>
    <w:tmpl w:val="883A9522"/>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2">
    <w:nsid w:val="23D860C7"/>
    <w:multiLevelType w:val="hybridMultilevel"/>
    <w:tmpl w:val="F236B9F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13">
    <w:nsid w:val="31D60C44"/>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14">
    <w:nsid w:val="34030FBC"/>
    <w:multiLevelType w:val="hybridMultilevel"/>
    <w:tmpl w:val="570E2BE4"/>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nsid w:val="34FD144C"/>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16">
    <w:nsid w:val="358C024F"/>
    <w:multiLevelType w:val="multilevel"/>
    <w:tmpl w:val="A4AABFD6"/>
    <w:lvl w:ilvl="0">
      <w:start w:val="1"/>
      <w:numFmt w:val="decimal"/>
      <w:lvlText w:val="%1"/>
      <w:lvlJc w:val="left"/>
      <w:pPr>
        <w:tabs>
          <w:tab w:val="num" w:pos="405"/>
        </w:tabs>
        <w:ind w:left="405" w:hanging="405"/>
      </w:pPr>
    </w:lvl>
    <w:lvl w:ilvl="1">
      <w:start w:val="1"/>
      <w:numFmt w:val="decimal"/>
      <w:lvlText w:val="%1.%2"/>
      <w:lvlJc w:val="left"/>
      <w:pPr>
        <w:tabs>
          <w:tab w:val="num" w:pos="405"/>
        </w:tabs>
        <w:ind w:left="405" w:hanging="405"/>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17">
    <w:nsid w:val="372B2DD2"/>
    <w:multiLevelType w:val="hybridMultilevel"/>
    <w:tmpl w:val="0A165DFA"/>
    <w:lvl w:ilvl="0" w:tplc="0416000F">
      <w:start w:val="1"/>
      <w:numFmt w:val="decimal"/>
      <w:lvlText w:val="%1."/>
      <w:lvlJc w:val="left"/>
      <w:pPr>
        <w:tabs>
          <w:tab w:val="num" w:pos="540"/>
        </w:tabs>
        <w:ind w:left="540" w:hanging="360"/>
      </w:pPr>
    </w:lvl>
    <w:lvl w:ilvl="1" w:tplc="04160019" w:tentative="1">
      <w:start w:val="1"/>
      <w:numFmt w:val="lowerLetter"/>
      <w:lvlText w:val="%2."/>
      <w:lvlJc w:val="left"/>
      <w:pPr>
        <w:tabs>
          <w:tab w:val="num" w:pos="1260"/>
        </w:tabs>
        <w:ind w:left="1260" w:hanging="360"/>
      </w:pPr>
    </w:lvl>
    <w:lvl w:ilvl="2" w:tplc="0416001B" w:tentative="1">
      <w:start w:val="1"/>
      <w:numFmt w:val="lowerRoman"/>
      <w:lvlText w:val="%3."/>
      <w:lvlJc w:val="right"/>
      <w:pPr>
        <w:tabs>
          <w:tab w:val="num" w:pos="1980"/>
        </w:tabs>
        <w:ind w:left="1980" w:hanging="180"/>
      </w:pPr>
    </w:lvl>
    <w:lvl w:ilvl="3" w:tplc="0416000F" w:tentative="1">
      <w:start w:val="1"/>
      <w:numFmt w:val="decimal"/>
      <w:lvlText w:val="%4."/>
      <w:lvlJc w:val="left"/>
      <w:pPr>
        <w:tabs>
          <w:tab w:val="num" w:pos="2700"/>
        </w:tabs>
        <w:ind w:left="2700" w:hanging="360"/>
      </w:pPr>
    </w:lvl>
    <w:lvl w:ilvl="4" w:tplc="04160019" w:tentative="1">
      <w:start w:val="1"/>
      <w:numFmt w:val="lowerLetter"/>
      <w:lvlText w:val="%5."/>
      <w:lvlJc w:val="left"/>
      <w:pPr>
        <w:tabs>
          <w:tab w:val="num" w:pos="3420"/>
        </w:tabs>
        <w:ind w:left="3420" w:hanging="360"/>
      </w:pPr>
    </w:lvl>
    <w:lvl w:ilvl="5" w:tplc="0416001B" w:tentative="1">
      <w:start w:val="1"/>
      <w:numFmt w:val="lowerRoman"/>
      <w:lvlText w:val="%6."/>
      <w:lvlJc w:val="right"/>
      <w:pPr>
        <w:tabs>
          <w:tab w:val="num" w:pos="4140"/>
        </w:tabs>
        <w:ind w:left="4140" w:hanging="180"/>
      </w:pPr>
    </w:lvl>
    <w:lvl w:ilvl="6" w:tplc="0416000F" w:tentative="1">
      <w:start w:val="1"/>
      <w:numFmt w:val="decimal"/>
      <w:lvlText w:val="%7."/>
      <w:lvlJc w:val="left"/>
      <w:pPr>
        <w:tabs>
          <w:tab w:val="num" w:pos="4860"/>
        </w:tabs>
        <w:ind w:left="4860" w:hanging="360"/>
      </w:pPr>
    </w:lvl>
    <w:lvl w:ilvl="7" w:tplc="04160019" w:tentative="1">
      <w:start w:val="1"/>
      <w:numFmt w:val="lowerLetter"/>
      <w:lvlText w:val="%8."/>
      <w:lvlJc w:val="left"/>
      <w:pPr>
        <w:tabs>
          <w:tab w:val="num" w:pos="5580"/>
        </w:tabs>
        <w:ind w:left="5580" w:hanging="360"/>
      </w:pPr>
    </w:lvl>
    <w:lvl w:ilvl="8" w:tplc="0416001B" w:tentative="1">
      <w:start w:val="1"/>
      <w:numFmt w:val="lowerRoman"/>
      <w:lvlText w:val="%9."/>
      <w:lvlJc w:val="right"/>
      <w:pPr>
        <w:tabs>
          <w:tab w:val="num" w:pos="6300"/>
        </w:tabs>
        <w:ind w:left="6300" w:hanging="180"/>
      </w:pPr>
    </w:lvl>
  </w:abstractNum>
  <w:abstractNum w:abstractNumId="18">
    <w:nsid w:val="3C821375"/>
    <w:multiLevelType w:val="hybridMultilevel"/>
    <w:tmpl w:val="D35C1324"/>
    <w:lvl w:ilvl="0" w:tplc="04160011">
      <w:start w:val="1"/>
      <w:numFmt w:val="decimal"/>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9">
    <w:nsid w:val="452C779B"/>
    <w:multiLevelType w:val="hybridMultilevel"/>
    <w:tmpl w:val="D7B847BE"/>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0">
    <w:nsid w:val="50C5653D"/>
    <w:multiLevelType w:val="singleLevel"/>
    <w:tmpl w:val="00000003"/>
    <w:lvl w:ilvl="0">
      <w:start w:val="1"/>
      <w:numFmt w:val="lowerLetter"/>
      <w:lvlText w:val="%1)"/>
      <w:lvlJc w:val="left"/>
      <w:pPr>
        <w:tabs>
          <w:tab w:val="num" w:pos="720"/>
        </w:tabs>
        <w:ind w:left="720" w:hanging="360"/>
      </w:pPr>
      <w:rPr>
        <w:sz w:val="24"/>
        <w:szCs w:val="24"/>
      </w:rPr>
    </w:lvl>
  </w:abstractNum>
  <w:abstractNum w:abstractNumId="21">
    <w:nsid w:val="544116B3"/>
    <w:multiLevelType w:val="hybridMultilevel"/>
    <w:tmpl w:val="ECD65F70"/>
    <w:lvl w:ilvl="0" w:tplc="22ACA1C8">
      <w:start w:val="3"/>
      <w:numFmt w:val="decimal"/>
      <w:lvlText w:val="%1"/>
      <w:lvlJc w:val="left"/>
      <w:pPr>
        <w:ind w:left="720"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2">
    <w:nsid w:val="676737FF"/>
    <w:multiLevelType w:val="singleLevel"/>
    <w:tmpl w:val="00000004"/>
    <w:lvl w:ilvl="0">
      <w:start w:val="1"/>
      <w:numFmt w:val="lowerLetter"/>
      <w:lvlText w:val="%1)"/>
      <w:lvlJc w:val="left"/>
      <w:pPr>
        <w:tabs>
          <w:tab w:val="num" w:pos="720"/>
        </w:tabs>
        <w:ind w:left="720" w:hanging="360"/>
      </w:pPr>
      <w:rPr>
        <w:sz w:val="24"/>
        <w:szCs w:val="24"/>
      </w:rPr>
    </w:lvl>
  </w:abstractNum>
  <w:abstractNum w:abstractNumId="23">
    <w:nsid w:val="68606B46"/>
    <w:multiLevelType w:val="hybridMultilevel"/>
    <w:tmpl w:val="F236B9F6"/>
    <w:lvl w:ilvl="0" w:tplc="04160019">
      <w:start w:val="1"/>
      <w:numFmt w:val="lowerLetter"/>
      <w:lvlText w:val="%1."/>
      <w:lvlJc w:val="left"/>
      <w:pPr>
        <w:ind w:left="1440" w:hanging="360"/>
      </w:pPr>
    </w:lvl>
    <w:lvl w:ilvl="1" w:tplc="04160019" w:tentative="1">
      <w:start w:val="1"/>
      <w:numFmt w:val="lowerLetter"/>
      <w:lvlText w:val="%2."/>
      <w:lvlJc w:val="left"/>
      <w:pPr>
        <w:ind w:left="2160" w:hanging="360"/>
      </w:pPr>
    </w:lvl>
    <w:lvl w:ilvl="2" w:tplc="0416001B" w:tentative="1">
      <w:start w:val="1"/>
      <w:numFmt w:val="lowerRoman"/>
      <w:lvlText w:val="%3."/>
      <w:lvlJc w:val="right"/>
      <w:pPr>
        <w:ind w:left="2880" w:hanging="180"/>
      </w:pPr>
    </w:lvl>
    <w:lvl w:ilvl="3" w:tplc="0416000F" w:tentative="1">
      <w:start w:val="1"/>
      <w:numFmt w:val="decimal"/>
      <w:lvlText w:val="%4."/>
      <w:lvlJc w:val="left"/>
      <w:pPr>
        <w:ind w:left="3600" w:hanging="360"/>
      </w:pPr>
    </w:lvl>
    <w:lvl w:ilvl="4" w:tplc="04160019" w:tentative="1">
      <w:start w:val="1"/>
      <w:numFmt w:val="lowerLetter"/>
      <w:lvlText w:val="%5."/>
      <w:lvlJc w:val="left"/>
      <w:pPr>
        <w:ind w:left="4320" w:hanging="360"/>
      </w:pPr>
    </w:lvl>
    <w:lvl w:ilvl="5" w:tplc="0416001B" w:tentative="1">
      <w:start w:val="1"/>
      <w:numFmt w:val="lowerRoman"/>
      <w:lvlText w:val="%6."/>
      <w:lvlJc w:val="right"/>
      <w:pPr>
        <w:ind w:left="5040" w:hanging="180"/>
      </w:pPr>
    </w:lvl>
    <w:lvl w:ilvl="6" w:tplc="0416000F" w:tentative="1">
      <w:start w:val="1"/>
      <w:numFmt w:val="decimal"/>
      <w:lvlText w:val="%7."/>
      <w:lvlJc w:val="left"/>
      <w:pPr>
        <w:ind w:left="5760" w:hanging="360"/>
      </w:pPr>
    </w:lvl>
    <w:lvl w:ilvl="7" w:tplc="04160019" w:tentative="1">
      <w:start w:val="1"/>
      <w:numFmt w:val="lowerLetter"/>
      <w:lvlText w:val="%8."/>
      <w:lvlJc w:val="left"/>
      <w:pPr>
        <w:ind w:left="6480" w:hanging="360"/>
      </w:pPr>
    </w:lvl>
    <w:lvl w:ilvl="8" w:tplc="0416001B" w:tentative="1">
      <w:start w:val="1"/>
      <w:numFmt w:val="lowerRoman"/>
      <w:lvlText w:val="%9."/>
      <w:lvlJc w:val="right"/>
      <w:pPr>
        <w:ind w:left="7200" w:hanging="180"/>
      </w:pPr>
    </w:lvl>
  </w:abstractNum>
  <w:abstractNum w:abstractNumId="24">
    <w:nsid w:val="710645C8"/>
    <w:multiLevelType w:val="hybridMultilevel"/>
    <w:tmpl w:val="BE74FC4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5">
    <w:nsid w:val="7389173B"/>
    <w:multiLevelType w:val="hybridMultilevel"/>
    <w:tmpl w:val="D7B847BE"/>
    <w:lvl w:ilvl="0" w:tplc="04160019">
      <w:start w:val="1"/>
      <w:numFmt w:val="lowerLetter"/>
      <w:lvlText w:val="%1."/>
      <w:lvlJc w:val="left"/>
      <w:pPr>
        <w:ind w:left="2160" w:hanging="360"/>
      </w:pPr>
    </w:lvl>
    <w:lvl w:ilvl="1" w:tplc="04160019" w:tentative="1">
      <w:start w:val="1"/>
      <w:numFmt w:val="lowerLetter"/>
      <w:lvlText w:val="%2."/>
      <w:lvlJc w:val="left"/>
      <w:pPr>
        <w:ind w:left="2880" w:hanging="360"/>
      </w:pPr>
    </w:lvl>
    <w:lvl w:ilvl="2" w:tplc="0416001B" w:tentative="1">
      <w:start w:val="1"/>
      <w:numFmt w:val="lowerRoman"/>
      <w:lvlText w:val="%3."/>
      <w:lvlJc w:val="right"/>
      <w:pPr>
        <w:ind w:left="3600" w:hanging="180"/>
      </w:pPr>
    </w:lvl>
    <w:lvl w:ilvl="3" w:tplc="0416000F" w:tentative="1">
      <w:start w:val="1"/>
      <w:numFmt w:val="decimal"/>
      <w:lvlText w:val="%4."/>
      <w:lvlJc w:val="left"/>
      <w:pPr>
        <w:ind w:left="4320" w:hanging="360"/>
      </w:pPr>
    </w:lvl>
    <w:lvl w:ilvl="4" w:tplc="04160019" w:tentative="1">
      <w:start w:val="1"/>
      <w:numFmt w:val="lowerLetter"/>
      <w:lvlText w:val="%5."/>
      <w:lvlJc w:val="left"/>
      <w:pPr>
        <w:ind w:left="5040" w:hanging="360"/>
      </w:pPr>
    </w:lvl>
    <w:lvl w:ilvl="5" w:tplc="0416001B" w:tentative="1">
      <w:start w:val="1"/>
      <w:numFmt w:val="lowerRoman"/>
      <w:lvlText w:val="%6."/>
      <w:lvlJc w:val="right"/>
      <w:pPr>
        <w:ind w:left="5760" w:hanging="180"/>
      </w:pPr>
    </w:lvl>
    <w:lvl w:ilvl="6" w:tplc="0416000F" w:tentative="1">
      <w:start w:val="1"/>
      <w:numFmt w:val="decimal"/>
      <w:lvlText w:val="%7."/>
      <w:lvlJc w:val="left"/>
      <w:pPr>
        <w:ind w:left="6480" w:hanging="360"/>
      </w:pPr>
    </w:lvl>
    <w:lvl w:ilvl="7" w:tplc="04160019" w:tentative="1">
      <w:start w:val="1"/>
      <w:numFmt w:val="lowerLetter"/>
      <w:lvlText w:val="%8."/>
      <w:lvlJc w:val="left"/>
      <w:pPr>
        <w:ind w:left="7200" w:hanging="360"/>
      </w:pPr>
    </w:lvl>
    <w:lvl w:ilvl="8" w:tplc="0416001B" w:tentative="1">
      <w:start w:val="1"/>
      <w:numFmt w:val="lowerRoman"/>
      <w:lvlText w:val="%9."/>
      <w:lvlJc w:val="right"/>
      <w:pPr>
        <w:ind w:left="7920" w:hanging="180"/>
      </w:pPr>
    </w:lvl>
  </w:abstractNum>
  <w:abstractNum w:abstractNumId="26">
    <w:nsid w:val="77AF3F60"/>
    <w:multiLevelType w:val="multilevel"/>
    <w:tmpl w:val="883A9522"/>
    <w:lvl w:ilvl="0">
      <w:start w:val="1"/>
      <w:numFmt w:val="decimal"/>
      <w:lvlText w:val="%1."/>
      <w:lvlJc w:val="left"/>
      <w:pPr>
        <w:tabs>
          <w:tab w:val="num" w:pos="540"/>
        </w:tabs>
        <w:ind w:left="540" w:hanging="360"/>
      </w:pPr>
    </w:lvl>
    <w:lvl w:ilvl="1">
      <w:start w:val="1"/>
      <w:numFmt w:val="lowerLetter"/>
      <w:lvlText w:val="%2."/>
      <w:lvlJc w:val="left"/>
      <w:pPr>
        <w:tabs>
          <w:tab w:val="num" w:pos="1260"/>
        </w:tabs>
        <w:ind w:left="1260" w:hanging="360"/>
      </w:pPr>
    </w:lvl>
    <w:lvl w:ilvl="2">
      <w:start w:val="1"/>
      <w:numFmt w:val="lowerRoman"/>
      <w:lvlText w:val="%3."/>
      <w:lvlJc w:val="right"/>
      <w:pPr>
        <w:tabs>
          <w:tab w:val="num" w:pos="1980"/>
        </w:tabs>
        <w:ind w:left="1980" w:hanging="180"/>
      </w:pPr>
    </w:lvl>
    <w:lvl w:ilvl="3">
      <w:start w:val="1"/>
      <w:numFmt w:val="decimal"/>
      <w:lvlText w:val="%4."/>
      <w:lvlJc w:val="left"/>
      <w:pPr>
        <w:tabs>
          <w:tab w:val="num" w:pos="2700"/>
        </w:tabs>
        <w:ind w:left="2700" w:hanging="360"/>
      </w:pPr>
    </w:lvl>
    <w:lvl w:ilvl="4">
      <w:start w:val="1"/>
      <w:numFmt w:val="lowerLetter"/>
      <w:lvlText w:val="%5."/>
      <w:lvlJc w:val="left"/>
      <w:pPr>
        <w:tabs>
          <w:tab w:val="num" w:pos="3420"/>
        </w:tabs>
        <w:ind w:left="3420" w:hanging="360"/>
      </w:pPr>
    </w:lvl>
    <w:lvl w:ilvl="5">
      <w:start w:val="1"/>
      <w:numFmt w:val="lowerRoman"/>
      <w:lvlText w:val="%6."/>
      <w:lvlJc w:val="right"/>
      <w:pPr>
        <w:tabs>
          <w:tab w:val="num" w:pos="4140"/>
        </w:tabs>
        <w:ind w:left="4140" w:hanging="180"/>
      </w:pPr>
    </w:lvl>
    <w:lvl w:ilvl="6">
      <w:start w:val="1"/>
      <w:numFmt w:val="decimal"/>
      <w:lvlText w:val="%7."/>
      <w:lvlJc w:val="left"/>
      <w:pPr>
        <w:tabs>
          <w:tab w:val="num" w:pos="4860"/>
        </w:tabs>
        <w:ind w:left="4860" w:hanging="360"/>
      </w:pPr>
    </w:lvl>
    <w:lvl w:ilvl="7">
      <w:start w:val="1"/>
      <w:numFmt w:val="lowerLetter"/>
      <w:lvlText w:val="%8."/>
      <w:lvlJc w:val="left"/>
      <w:pPr>
        <w:tabs>
          <w:tab w:val="num" w:pos="5580"/>
        </w:tabs>
        <w:ind w:left="5580" w:hanging="360"/>
      </w:pPr>
    </w:lvl>
    <w:lvl w:ilvl="8">
      <w:start w:val="1"/>
      <w:numFmt w:val="lowerRoman"/>
      <w:lvlText w:val="%9."/>
      <w:lvlJc w:val="right"/>
      <w:pPr>
        <w:tabs>
          <w:tab w:val="num" w:pos="6300"/>
        </w:tabs>
        <w:ind w:left="6300" w:hanging="180"/>
      </w:pPr>
    </w:lvl>
  </w:abstractNum>
  <w:abstractNum w:abstractNumId="27">
    <w:nsid w:val="7AB1322E"/>
    <w:multiLevelType w:val="multilevel"/>
    <w:tmpl w:val="AF6C62C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8">
    <w:nsid w:val="7ACB1F8D"/>
    <w:multiLevelType w:val="hybridMultilevel"/>
    <w:tmpl w:val="A4084D32"/>
    <w:lvl w:ilvl="0" w:tplc="0416000F">
      <w:start w:val="6"/>
      <w:numFmt w:val="decimal"/>
      <w:lvlText w:val="%1."/>
      <w:lvlJc w:val="left"/>
      <w:pPr>
        <w:ind w:left="928" w:hanging="360"/>
      </w:pPr>
      <w:rPr>
        <w:rFonts w:hint="default"/>
      </w:rPr>
    </w:lvl>
    <w:lvl w:ilvl="1" w:tplc="04160019">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9">
    <w:nsid w:val="7E4B584D"/>
    <w:multiLevelType w:val="hybridMultilevel"/>
    <w:tmpl w:val="A028857E"/>
    <w:lvl w:ilvl="0" w:tplc="04160019">
      <w:start w:val="1"/>
      <w:numFmt w:val="lowerLetter"/>
      <w:lvlText w:val="%1."/>
      <w:lvlJc w:val="left"/>
      <w:pPr>
        <w:ind w:left="2880" w:hanging="360"/>
      </w:pPr>
    </w:lvl>
    <w:lvl w:ilvl="1" w:tplc="04160019" w:tentative="1">
      <w:start w:val="1"/>
      <w:numFmt w:val="lowerLetter"/>
      <w:lvlText w:val="%2."/>
      <w:lvlJc w:val="left"/>
      <w:pPr>
        <w:ind w:left="3600" w:hanging="360"/>
      </w:pPr>
    </w:lvl>
    <w:lvl w:ilvl="2" w:tplc="0416001B" w:tentative="1">
      <w:start w:val="1"/>
      <w:numFmt w:val="lowerRoman"/>
      <w:lvlText w:val="%3."/>
      <w:lvlJc w:val="right"/>
      <w:pPr>
        <w:ind w:left="4320" w:hanging="180"/>
      </w:pPr>
    </w:lvl>
    <w:lvl w:ilvl="3" w:tplc="0416000F" w:tentative="1">
      <w:start w:val="1"/>
      <w:numFmt w:val="decimal"/>
      <w:lvlText w:val="%4."/>
      <w:lvlJc w:val="left"/>
      <w:pPr>
        <w:ind w:left="5040" w:hanging="360"/>
      </w:pPr>
    </w:lvl>
    <w:lvl w:ilvl="4" w:tplc="04160019" w:tentative="1">
      <w:start w:val="1"/>
      <w:numFmt w:val="lowerLetter"/>
      <w:lvlText w:val="%5."/>
      <w:lvlJc w:val="left"/>
      <w:pPr>
        <w:ind w:left="5760" w:hanging="360"/>
      </w:pPr>
    </w:lvl>
    <w:lvl w:ilvl="5" w:tplc="0416001B" w:tentative="1">
      <w:start w:val="1"/>
      <w:numFmt w:val="lowerRoman"/>
      <w:lvlText w:val="%6."/>
      <w:lvlJc w:val="right"/>
      <w:pPr>
        <w:ind w:left="6480" w:hanging="180"/>
      </w:pPr>
    </w:lvl>
    <w:lvl w:ilvl="6" w:tplc="0416000F" w:tentative="1">
      <w:start w:val="1"/>
      <w:numFmt w:val="decimal"/>
      <w:lvlText w:val="%7."/>
      <w:lvlJc w:val="left"/>
      <w:pPr>
        <w:ind w:left="7200" w:hanging="360"/>
      </w:pPr>
    </w:lvl>
    <w:lvl w:ilvl="7" w:tplc="04160019" w:tentative="1">
      <w:start w:val="1"/>
      <w:numFmt w:val="lowerLetter"/>
      <w:lvlText w:val="%8."/>
      <w:lvlJc w:val="left"/>
      <w:pPr>
        <w:ind w:left="7920" w:hanging="360"/>
      </w:pPr>
    </w:lvl>
    <w:lvl w:ilvl="8" w:tplc="0416001B" w:tentative="1">
      <w:start w:val="1"/>
      <w:numFmt w:val="lowerRoman"/>
      <w:lvlText w:val="%9."/>
      <w:lvlJc w:val="right"/>
      <w:pPr>
        <w:ind w:left="8640" w:hanging="180"/>
      </w:pPr>
    </w:lvl>
  </w:abstractNum>
  <w:num w:numId="1">
    <w:abstractNumId w:val="0"/>
  </w:num>
  <w:num w:numId="2">
    <w:abstractNumId w:val="1"/>
  </w:num>
  <w:num w:numId="3">
    <w:abstractNumId w:val="2"/>
  </w:num>
  <w:num w:numId="4">
    <w:abstractNumId w:val="3"/>
  </w:num>
  <w:num w:numId="5">
    <w:abstractNumId w:val="17"/>
  </w:num>
  <w:num w:numId="6">
    <w:abstractNumId w:val="6"/>
  </w:num>
  <w:num w:numId="7">
    <w:abstractNumId w:val="27"/>
  </w:num>
  <w:num w:numId="8">
    <w:abstractNumId w:val="18"/>
  </w:num>
  <w:num w:numId="9">
    <w:abstractNumId w:val="11"/>
  </w:num>
  <w:num w:numId="10">
    <w:abstractNumId w:val="26"/>
  </w:num>
  <w:num w:numId="1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num>
  <w:num w:numId="13">
    <w:abstractNumId w:val="8"/>
  </w:num>
  <w:num w:numId="14">
    <w:abstractNumId w:val="9"/>
  </w:num>
  <w:num w:numId="15">
    <w:abstractNumId w:val="24"/>
  </w:num>
  <w:num w:numId="16">
    <w:abstractNumId w:val="28"/>
  </w:num>
  <w:num w:numId="17">
    <w:abstractNumId w:val="13"/>
  </w:num>
  <w:num w:numId="18">
    <w:abstractNumId w:val="22"/>
  </w:num>
  <w:num w:numId="19">
    <w:abstractNumId w:val="21"/>
  </w:num>
  <w:num w:numId="20">
    <w:abstractNumId w:val="12"/>
  </w:num>
  <w:num w:numId="21">
    <w:abstractNumId w:val="25"/>
  </w:num>
  <w:num w:numId="22">
    <w:abstractNumId w:val="20"/>
  </w:num>
  <w:num w:numId="23">
    <w:abstractNumId w:val="15"/>
  </w:num>
  <w:num w:numId="24">
    <w:abstractNumId w:val="29"/>
  </w:num>
  <w:num w:numId="25">
    <w:abstractNumId w:val="23"/>
  </w:num>
  <w:num w:numId="26">
    <w:abstractNumId w:val="19"/>
  </w:num>
  <w:num w:numId="27">
    <w:abstractNumId w:val="7"/>
  </w:num>
  <w:num w:numId="28">
    <w:abstractNumId w:val="10"/>
  </w:num>
  <w:num w:numId="29">
    <w:abstractNumId w:val="14"/>
  </w:num>
  <w:num w:numId="3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61B5"/>
    <w:rsid w:val="004B1041"/>
    <w:rsid w:val="00553B2A"/>
    <w:rsid w:val="005B61B5"/>
    <w:rsid w:val="006A146D"/>
    <w:rsid w:val="00C43837"/>
    <w:rsid w:val="00D23B0F"/>
    <w:rsid w:val="00D7189C"/>
    <w:rsid w:val="00ED46A6"/>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912CB8-A8A3-4F8A-9960-F56B1E8E0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0"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61B5"/>
    <w:pPr>
      <w:suppressAutoHyphens/>
      <w:spacing w:after="0" w:line="240" w:lineRule="auto"/>
    </w:pPr>
    <w:rPr>
      <w:rFonts w:ascii="Times New Roman" w:eastAsia="Times New Roman" w:hAnsi="Times New Roman" w:cs="Times New Roman"/>
      <w:sz w:val="24"/>
      <w:szCs w:val="24"/>
      <w:lang w:eastAsia="ar-SA"/>
    </w:rPr>
  </w:style>
  <w:style w:type="paragraph" w:styleId="Ttulo1">
    <w:name w:val="heading 1"/>
    <w:basedOn w:val="Normal"/>
    <w:next w:val="Normal"/>
    <w:link w:val="Ttulo1Char"/>
    <w:qFormat/>
    <w:rsid w:val="005B61B5"/>
    <w:pPr>
      <w:keepNext/>
      <w:numPr>
        <w:numId w:val="1"/>
      </w:numPr>
      <w:jc w:val="center"/>
      <w:outlineLvl w:val="0"/>
    </w:pPr>
    <w:rPr>
      <w:b/>
      <w:sz w:val="22"/>
      <w:lang w:val="x-none"/>
    </w:rPr>
  </w:style>
  <w:style w:type="paragraph" w:styleId="Ttulo2">
    <w:name w:val="heading 2"/>
    <w:basedOn w:val="Normal"/>
    <w:next w:val="Normal"/>
    <w:link w:val="Ttulo2Char"/>
    <w:qFormat/>
    <w:rsid w:val="005B61B5"/>
    <w:pPr>
      <w:keepNext/>
      <w:spacing w:before="240" w:after="60"/>
      <w:outlineLvl w:val="1"/>
    </w:pPr>
    <w:rPr>
      <w:rFonts w:ascii="Arial" w:hAnsi="Arial"/>
      <w:b/>
      <w:bCs/>
      <w:i/>
      <w:iCs/>
      <w:sz w:val="28"/>
      <w:szCs w:val="28"/>
      <w:lang w:val="x-none"/>
    </w:rPr>
  </w:style>
  <w:style w:type="paragraph" w:styleId="Ttulo3">
    <w:name w:val="heading 3"/>
    <w:basedOn w:val="Normal"/>
    <w:next w:val="Normal"/>
    <w:link w:val="Ttulo3Char"/>
    <w:qFormat/>
    <w:rsid w:val="005B61B5"/>
    <w:pPr>
      <w:keepNext/>
      <w:spacing w:before="240" w:after="60"/>
      <w:outlineLvl w:val="2"/>
    </w:pPr>
    <w:rPr>
      <w:rFonts w:ascii="Arial" w:hAnsi="Arial" w:cs="Arial"/>
      <w:b/>
      <w:bCs/>
      <w:sz w:val="26"/>
      <w:szCs w:val="26"/>
    </w:rPr>
  </w:style>
  <w:style w:type="paragraph" w:styleId="Ttulo4">
    <w:name w:val="heading 4"/>
    <w:basedOn w:val="Normal"/>
    <w:next w:val="Normal"/>
    <w:link w:val="Ttulo4Char"/>
    <w:qFormat/>
    <w:rsid w:val="005B61B5"/>
    <w:pPr>
      <w:keepNext/>
      <w:spacing w:before="240" w:after="60"/>
      <w:outlineLvl w:val="3"/>
    </w:pPr>
    <w:rPr>
      <w:b/>
      <w:bCs/>
      <w:sz w:val="28"/>
      <w:szCs w:val="28"/>
      <w:lang w:val="x-none"/>
    </w:rPr>
  </w:style>
  <w:style w:type="paragraph" w:styleId="Ttulo5">
    <w:name w:val="heading 5"/>
    <w:basedOn w:val="Normal"/>
    <w:next w:val="Normal"/>
    <w:link w:val="Ttulo5Char"/>
    <w:qFormat/>
    <w:rsid w:val="005B61B5"/>
    <w:pPr>
      <w:spacing w:before="240" w:after="60"/>
      <w:outlineLvl w:val="4"/>
    </w:pPr>
    <w:rPr>
      <w:b/>
      <w:bCs/>
      <w:i/>
      <w:iCs/>
      <w:sz w:val="26"/>
      <w:szCs w:val="26"/>
    </w:rPr>
  </w:style>
  <w:style w:type="paragraph" w:styleId="Ttulo7">
    <w:name w:val="heading 7"/>
    <w:basedOn w:val="Normal"/>
    <w:next w:val="Normal"/>
    <w:link w:val="Ttulo7Char"/>
    <w:qFormat/>
    <w:rsid w:val="005B61B5"/>
    <w:pPr>
      <w:spacing w:before="240" w:after="60"/>
      <w:outlineLvl w:val="6"/>
    </w:pPr>
  </w:style>
  <w:style w:type="paragraph" w:styleId="Ttulo8">
    <w:name w:val="heading 8"/>
    <w:basedOn w:val="Normal"/>
    <w:next w:val="Normal"/>
    <w:link w:val="Ttulo8Char"/>
    <w:qFormat/>
    <w:rsid w:val="005B61B5"/>
    <w:pPr>
      <w:spacing w:before="240" w:after="60"/>
      <w:outlineLvl w:val="7"/>
    </w:pPr>
    <w:rPr>
      <w:i/>
      <w:iCs/>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B61B5"/>
    <w:rPr>
      <w:rFonts w:ascii="Times New Roman" w:eastAsia="Times New Roman" w:hAnsi="Times New Roman" w:cs="Times New Roman"/>
      <w:b/>
      <w:szCs w:val="24"/>
      <w:lang w:val="x-none" w:eastAsia="ar-SA"/>
    </w:rPr>
  </w:style>
  <w:style w:type="character" w:customStyle="1" w:styleId="Ttulo2Char">
    <w:name w:val="Título 2 Char"/>
    <w:basedOn w:val="Fontepargpadro"/>
    <w:link w:val="Ttulo2"/>
    <w:rsid w:val="005B61B5"/>
    <w:rPr>
      <w:rFonts w:ascii="Arial" w:eastAsia="Times New Roman" w:hAnsi="Arial" w:cs="Times New Roman"/>
      <w:b/>
      <w:bCs/>
      <w:i/>
      <w:iCs/>
      <w:sz w:val="28"/>
      <w:szCs w:val="28"/>
      <w:lang w:val="x-none" w:eastAsia="ar-SA"/>
    </w:rPr>
  </w:style>
  <w:style w:type="character" w:customStyle="1" w:styleId="Ttulo3Char">
    <w:name w:val="Título 3 Char"/>
    <w:basedOn w:val="Fontepargpadro"/>
    <w:link w:val="Ttulo3"/>
    <w:rsid w:val="005B61B5"/>
    <w:rPr>
      <w:rFonts w:ascii="Arial" w:eastAsia="Times New Roman" w:hAnsi="Arial" w:cs="Arial"/>
      <w:b/>
      <w:bCs/>
      <w:sz w:val="26"/>
      <w:szCs w:val="26"/>
      <w:lang w:eastAsia="ar-SA"/>
    </w:rPr>
  </w:style>
  <w:style w:type="character" w:customStyle="1" w:styleId="Ttulo4Char">
    <w:name w:val="Título 4 Char"/>
    <w:basedOn w:val="Fontepargpadro"/>
    <w:link w:val="Ttulo4"/>
    <w:rsid w:val="005B61B5"/>
    <w:rPr>
      <w:rFonts w:ascii="Times New Roman" w:eastAsia="Times New Roman" w:hAnsi="Times New Roman" w:cs="Times New Roman"/>
      <w:b/>
      <w:bCs/>
      <w:sz w:val="28"/>
      <w:szCs w:val="28"/>
      <w:lang w:val="x-none" w:eastAsia="ar-SA"/>
    </w:rPr>
  </w:style>
  <w:style w:type="character" w:customStyle="1" w:styleId="Ttulo5Char">
    <w:name w:val="Título 5 Char"/>
    <w:basedOn w:val="Fontepargpadro"/>
    <w:link w:val="Ttulo5"/>
    <w:rsid w:val="005B61B5"/>
    <w:rPr>
      <w:rFonts w:ascii="Times New Roman" w:eastAsia="Times New Roman" w:hAnsi="Times New Roman" w:cs="Times New Roman"/>
      <w:b/>
      <w:bCs/>
      <w:i/>
      <w:iCs/>
      <w:sz w:val="26"/>
      <w:szCs w:val="26"/>
      <w:lang w:eastAsia="ar-SA"/>
    </w:rPr>
  </w:style>
  <w:style w:type="character" w:customStyle="1" w:styleId="Ttulo7Char">
    <w:name w:val="Título 7 Char"/>
    <w:basedOn w:val="Fontepargpadro"/>
    <w:link w:val="Ttulo7"/>
    <w:rsid w:val="005B61B5"/>
    <w:rPr>
      <w:rFonts w:ascii="Times New Roman" w:eastAsia="Times New Roman" w:hAnsi="Times New Roman" w:cs="Times New Roman"/>
      <w:sz w:val="24"/>
      <w:szCs w:val="24"/>
      <w:lang w:eastAsia="ar-SA"/>
    </w:rPr>
  </w:style>
  <w:style w:type="character" w:customStyle="1" w:styleId="Ttulo8Char">
    <w:name w:val="Título 8 Char"/>
    <w:basedOn w:val="Fontepargpadro"/>
    <w:link w:val="Ttulo8"/>
    <w:rsid w:val="005B61B5"/>
    <w:rPr>
      <w:rFonts w:ascii="Times New Roman" w:eastAsia="Times New Roman" w:hAnsi="Times New Roman" w:cs="Times New Roman"/>
      <w:i/>
      <w:iCs/>
      <w:sz w:val="24"/>
      <w:szCs w:val="24"/>
      <w:lang w:eastAsia="ar-SA"/>
    </w:rPr>
  </w:style>
  <w:style w:type="character" w:customStyle="1" w:styleId="WW8Num5z0">
    <w:name w:val="WW8Num5z0"/>
    <w:rsid w:val="005B61B5"/>
    <w:rPr>
      <w:rFonts w:ascii="Wingdings" w:hAnsi="Wingdings"/>
    </w:rPr>
  </w:style>
  <w:style w:type="character" w:customStyle="1" w:styleId="WW8Num17z0">
    <w:name w:val="WW8Num17z0"/>
    <w:rsid w:val="005B61B5"/>
    <w:rPr>
      <w:rFonts w:ascii="Symbol" w:hAnsi="Symbol"/>
    </w:rPr>
  </w:style>
  <w:style w:type="character" w:customStyle="1" w:styleId="WW8Num19z1">
    <w:name w:val="WW8Num19z1"/>
    <w:rsid w:val="005B61B5"/>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22z0">
    <w:name w:val="WW8Num22z0"/>
    <w:rsid w:val="005B61B5"/>
    <w:rPr>
      <w:sz w:val="20"/>
    </w:rPr>
  </w:style>
  <w:style w:type="character" w:customStyle="1" w:styleId="WW8Num23z1">
    <w:name w:val="WW8Num23z1"/>
    <w:rsid w:val="005B61B5"/>
    <w:rPr>
      <w:caps w:val="0"/>
      <w:smallCaps w:val="0"/>
      <w:strike w:val="0"/>
      <w:dstrike w:val="0"/>
      <w:vanish w:val="0"/>
      <w:position w:val="0"/>
      <w:sz w:val="24"/>
      <w:szCs w:val="24"/>
      <w:vertAlign w:val="baseline"/>
      <w14:shadow w14:blurRad="0" w14:dist="0" w14:dir="0" w14:sx="0" w14:sy="0" w14:kx="0" w14:ky="0" w14:algn="none">
        <w14:srgbClr w14:val="000000"/>
      </w14:shadow>
    </w:rPr>
  </w:style>
  <w:style w:type="character" w:customStyle="1" w:styleId="WW8Num24z0">
    <w:name w:val="WW8Num24z0"/>
    <w:rsid w:val="005B61B5"/>
    <w:rPr>
      <w:sz w:val="24"/>
      <w:szCs w:val="24"/>
    </w:rPr>
  </w:style>
  <w:style w:type="character" w:customStyle="1" w:styleId="WW8Num25z1">
    <w:name w:val="WW8Num25z1"/>
    <w:rsid w:val="005B61B5"/>
    <w:rPr>
      <w:rFonts w:ascii="Courier New" w:hAnsi="Courier New" w:cs="Courier New"/>
    </w:rPr>
  </w:style>
  <w:style w:type="character" w:customStyle="1" w:styleId="WW8Num25z2">
    <w:name w:val="WW8Num25z2"/>
    <w:rsid w:val="005B61B5"/>
    <w:rPr>
      <w:rFonts w:ascii="Wingdings" w:hAnsi="Wingdings"/>
    </w:rPr>
  </w:style>
  <w:style w:type="character" w:customStyle="1" w:styleId="WW8Num25z3">
    <w:name w:val="WW8Num25z3"/>
    <w:rsid w:val="005B61B5"/>
    <w:rPr>
      <w:rFonts w:ascii="Symbol" w:hAnsi="Symbol"/>
    </w:rPr>
  </w:style>
  <w:style w:type="character" w:customStyle="1" w:styleId="WW8Num28z0">
    <w:name w:val="WW8Num28z0"/>
    <w:rsid w:val="005B61B5"/>
    <w:rPr>
      <w:rFonts w:ascii="Symbol" w:hAnsi="Symbol"/>
    </w:rPr>
  </w:style>
  <w:style w:type="character" w:customStyle="1" w:styleId="WW8Num28z1">
    <w:name w:val="WW8Num28z1"/>
    <w:rsid w:val="005B61B5"/>
    <w:rPr>
      <w:rFonts w:ascii="Courier New" w:hAnsi="Courier New" w:cs="Courier New"/>
    </w:rPr>
  </w:style>
  <w:style w:type="character" w:customStyle="1" w:styleId="WW8Num28z2">
    <w:name w:val="WW8Num28z2"/>
    <w:rsid w:val="005B61B5"/>
    <w:rPr>
      <w:rFonts w:ascii="Wingdings" w:hAnsi="Wingdings"/>
    </w:rPr>
  </w:style>
  <w:style w:type="character" w:customStyle="1" w:styleId="WW8Num30z0">
    <w:name w:val="WW8Num30z0"/>
    <w:rsid w:val="005B61B5"/>
    <w:rPr>
      <w:sz w:val="24"/>
      <w:szCs w:val="24"/>
    </w:rPr>
  </w:style>
  <w:style w:type="character" w:customStyle="1" w:styleId="WW8Num32z0">
    <w:name w:val="WW8Num32z0"/>
    <w:rsid w:val="005B61B5"/>
    <w:rPr>
      <w:rFonts w:ascii="Symbol" w:hAnsi="Symbol"/>
    </w:rPr>
  </w:style>
  <w:style w:type="character" w:customStyle="1" w:styleId="WW8Num32z1">
    <w:name w:val="WW8Num32z1"/>
    <w:rsid w:val="005B61B5"/>
    <w:rPr>
      <w:rFonts w:ascii="Courier New" w:hAnsi="Courier New" w:cs="Courier New"/>
    </w:rPr>
  </w:style>
  <w:style w:type="character" w:customStyle="1" w:styleId="WW8Num32z2">
    <w:name w:val="WW8Num32z2"/>
    <w:rsid w:val="005B61B5"/>
    <w:rPr>
      <w:rFonts w:ascii="Wingdings" w:hAnsi="Wingdings"/>
    </w:rPr>
  </w:style>
  <w:style w:type="character" w:customStyle="1" w:styleId="WW8Num33z0">
    <w:name w:val="WW8Num33z0"/>
    <w:rsid w:val="005B61B5"/>
    <w:rPr>
      <w:sz w:val="20"/>
    </w:rPr>
  </w:style>
  <w:style w:type="character" w:customStyle="1" w:styleId="WW8Num34z0">
    <w:name w:val="WW8Num34z0"/>
    <w:rsid w:val="005B61B5"/>
    <w:rPr>
      <w:rFonts w:ascii="Symbol" w:hAnsi="Symbol"/>
    </w:rPr>
  </w:style>
  <w:style w:type="character" w:customStyle="1" w:styleId="WW8Num34z1">
    <w:name w:val="WW8Num34z1"/>
    <w:rsid w:val="005B61B5"/>
    <w:rPr>
      <w:rFonts w:ascii="Courier New" w:hAnsi="Courier New" w:cs="Courier New"/>
    </w:rPr>
  </w:style>
  <w:style w:type="character" w:customStyle="1" w:styleId="WW8Num34z2">
    <w:name w:val="WW8Num34z2"/>
    <w:rsid w:val="005B61B5"/>
    <w:rPr>
      <w:rFonts w:ascii="Wingdings" w:hAnsi="Wingdings"/>
    </w:rPr>
  </w:style>
  <w:style w:type="character" w:customStyle="1" w:styleId="WW8Num36z0">
    <w:name w:val="WW8Num36z0"/>
    <w:rsid w:val="005B61B5"/>
    <w:rPr>
      <w:sz w:val="20"/>
    </w:rPr>
  </w:style>
  <w:style w:type="character" w:customStyle="1" w:styleId="WW8Num38z0">
    <w:name w:val="WW8Num38z0"/>
    <w:rsid w:val="005B61B5"/>
    <w:rPr>
      <w:sz w:val="20"/>
    </w:rPr>
  </w:style>
  <w:style w:type="character" w:customStyle="1" w:styleId="WW8Num39z1">
    <w:name w:val="WW8Num39z1"/>
    <w:rsid w:val="005B61B5"/>
    <w:rPr>
      <w:caps w:val="0"/>
      <w:smallCaps w:val="0"/>
      <w:strike w:val="0"/>
      <w:dstrike w:val="0"/>
      <w:vanish w:val="0"/>
      <w:position w:val="0"/>
      <w:sz w:val="16"/>
      <w:vertAlign w:val="baseline"/>
      <w14:shadow w14:blurRad="0" w14:dist="0" w14:dir="0" w14:sx="0" w14:sy="0" w14:kx="0" w14:ky="0" w14:algn="none">
        <w14:srgbClr w14:val="000000"/>
      </w14:shadow>
    </w:rPr>
  </w:style>
  <w:style w:type="character" w:customStyle="1" w:styleId="WW8Num40z0">
    <w:name w:val="WW8Num40z0"/>
    <w:rsid w:val="005B61B5"/>
    <w:rPr>
      <w:sz w:val="20"/>
    </w:rPr>
  </w:style>
  <w:style w:type="character" w:customStyle="1" w:styleId="WW8Num41z1">
    <w:name w:val="WW8Num41z1"/>
    <w:rsid w:val="005B61B5"/>
    <w:rPr>
      <w:rFonts w:ascii="Courier New" w:hAnsi="Courier New" w:cs="Courier New"/>
    </w:rPr>
  </w:style>
  <w:style w:type="character" w:customStyle="1" w:styleId="WW8Num41z2">
    <w:name w:val="WW8Num41z2"/>
    <w:rsid w:val="005B61B5"/>
    <w:rPr>
      <w:rFonts w:ascii="Wingdings" w:hAnsi="Wingdings"/>
    </w:rPr>
  </w:style>
  <w:style w:type="character" w:customStyle="1" w:styleId="WW8Num41z3">
    <w:name w:val="WW8Num41z3"/>
    <w:rsid w:val="005B61B5"/>
    <w:rPr>
      <w:rFonts w:ascii="Symbol" w:hAnsi="Symbol"/>
    </w:rPr>
  </w:style>
  <w:style w:type="character" w:customStyle="1" w:styleId="WW8Num42z0">
    <w:name w:val="WW8Num42z0"/>
    <w:rsid w:val="005B61B5"/>
    <w:rPr>
      <w:sz w:val="24"/>
      <w:szCs w:val="24"/>
    </w:rPr>
  </w:style>
  <w:style w:type="character" w:customStyle="1" w:styleId="WW8Num43z0">
    <w:name w:val="WW8Num43z0"/>
    <w:rsid w:val="005B61B5"/>
    <w:rPr>
      <w:sz w:val="20"/>
    </w:rPr>
  </w:style>
  <w:style w:type="character" w:customStyle="1" w:styleId="Fontepargpadro1">
    <w:name w:val="Fonte parág. padrão1"/>
    <w:rsid w:val="005B61B5"/>
  </w:style>
  <w:style w:type="character" w:styleId="Hyperlink">
    <w:name w:val="Hyperlink"/>
    <w:rsid w:val="005B61B5"/>
    <w:rPr>
      <w:color w:val="000080"/>
      <w:u w:val="single"/>
    </w:rPr>
  </w:style>
  <w:style w:type="character" w:styleId="Forte">
    <w:name w:val="Strong"/>
    <w:qFormat/>
    <w:rsid w:val="005B61B5"/>
    <w:rPr>
      <w:b/>
      <w:bCs/>
    </w:rPr>
  </w:style>
  <w:style w:type="paragraph" w:customStyle="1" w:styleId="Captulo">
    <w:name w:val="Capítulo"/>
    <w:basedOn w:val="Normal"/>
    <w:next w:val="Corpodetexto"/>
    <w:rsid w:val="005B61B5"/>
    <w:pPr>
      <w:keepNext/>
      <w:spacing w:before="240" w:after="120"/>
    </w:pPr>
    <w:rPr>
      <w:rFonts w:ascii="Arial" w:eastAsia="Lucida Sans Unicode" w:hAnsi="Arial" w:cs="Tahoma"/>
      <w:sz w:val="28"/>
      <w:szCs w:val="28"/>
    </w:rPr>
  </w:style>
  <w:style w:type="paragraph" w:styleId="Corpodetexto">
    <w:name w:val="Body Text"/>
    <w:basedOn w:val="Normal"/>
    <w:link w:val="CorpodetextoChar"/>
    <w:rsid w:val="005B61B5"/>
    <w:pPr>
      <w:spacing w:after="120"/>
    </w:pPr>
  </w:style>
  <w:style w:type="character" w:customStyle="1" w:styleId="CorpodetextoChar">
    <w:name w:val="Corpo de texto Char"/>
    <w:basedOn w:val="Fontepargpadro"/>
    <w:link w:val="Corpodetexto"/>
    <w:rsid w:val="005B61B5"/>
    <w:rPr>
      <w:rFonts w:ascii="Times New Roman" w:eastAsia="Times New Roman" w:hAnsi="Times New Roman" w:cs="Times New Roman"/>
      <w:sz w:val="24"/>
      <w:szCs w:val="24"/>
      <w:lang w:eastAsia="ar-SA"/>
    </w:rPr>
  </w:style>
  <w:style w:type="paragraph" w:styleId="Lista">
    <w:name w:val="List"/>
    <w:basedOn w:val="Corpodetexto"/>
    <w:rsid w:val="005B61B5"/>
    <w:rPr>
      <w:rFonts w:cs="Tahoma"/>
    </w:rPr>
  </w:style>
  <w:style w:type="paragraph" w:customStyle="1" w:styleId="Legenda1">
    <w:name w:val="Legenda1"/>
    <w:basedOn w:val="Normal"/>
    <w:rsid w:val="005B61B5"/>
    <w:pPr>
      <w:suppressLineNumbers/>
      <w:spacing w:before="120" w:after="120"/>
    </w:pPr>
    <w:rPr>
      <w:rFonts w:cs="Tahoma"/>
      <w:i/>
      <w:iCs/>
    </w:rPr>
  </w:style>
  <w:style w:type="paragraph" w:customStyle="1" w:styleId="ndice">
    <w:name w:val="Índice"/>
    <w:basedOn w:val="Normal"/>
    <w:rsid w:val="005B61B5"/>
    <w:pPr>
      <w:suppressLineNumbers/>
    </w:pPr>
    <w:rPr>
      <w:rFonts w:cs="Tahoma"/>
    </w:rPr>
  </w:style>
  <w:style w:type="paragraph" w:styleId="Cabealho">
    <w:name w:val="header"/>
    <w:aliases w:val="hd,he,Heading 1a,Cabeçalho superior"/>
    <w:basedOn w:val="Normal"/>
    <w:link w:val="CabealhoChar"/>
    <w:uiPriority w:val="99"/>
    <w:rsid w:val="005B61B5"/>
    <w:pPr>
      <w:tabs>
        <w:tab w:val="center" w:pos="4252"/>
        <w:tab w:val="right" w:pos="8504"/>
      </w:tabs>
    </w:pPr>
  </w:style>
  <w:style w:type="character" w:customStyle="1" w:styleId="CabealhoChar">
    <w:name w:val="Cabeçalho Char"/>
    <w:aliases w:val="hd Char,he Char,Heading 1a Char,Cabeçalho superior Char"/>
    <w:basedOn w:val="Fontepargpadro"/>
    <w:link w:val="Cabealho"/>
    <w:uiPriority w:val="99"/>
    <w:rsid w:val="005B61B5"/>
    <w:rPr>
      <w:rFonts w:ascii="Times New Roman" w:eastAsia="Times New Roman" w:hAnsi="Times New Roman" w:cs="Times New Roman"/>
      <w:sz w:val="24"/>
      <w:szCs w:val="24"/>
      <w:lang w:eastAsia="ar-SA"/>
    </w:rPr>
  </w:style>
  <w:style w:type="paragraph" w:styleId="Rodap">
    <w:name w:val="footer"/>
    <w:basedOn w:val="Normal"/>
    <w:link w:val="RodapChar"/>
    <w:rsid w:val="005B61B5"/>
    <w:pPr>
      <w:tabs>
        <w:tab w:val="center" w:pos="4252"/>
        <w:tab w:val="right" w:pos="8504"/>
      </w:tabs>
    </w:pPr>
  </w:style>
  <w:style w:type="character" w:customStyle="1" w:styleId="RodapChar">
    <w:name w:val="Rodapé Char"/>
    <w:basedOn w:val="Fontepargpadro"/>
    <w:link w:val="Rodap"/>
    <w:rsid w:val="005B61B5"/>
    <w:rPr>
      <w:rFonts w:ascii="Times New Roman" w:eastAsia="Times New Roman" w:hAnsi="Times New Roman" w:cs="Times New Roman"/>
      <w:sz w:val="24"/>
      <w:szCs w:val="24"/>
      <w:lang w:eastAsia="ar-SA"/>
    </w:rPr>
  </w:style>
  <w:style w:type="paragraph" w:customStyle="1" w:styleId="Corpodetexto21">
    <w:name w:val="Corpo de texto 21"/>
    <w:basedOn w:val="Normal"/>
    <w:rsid w:val="005B61B5"/>
    <w:pPr>
      <w:jc w:val="both"/>
    </w:pPr>
    <w:rPr>
      <w:sz w:val="22"/>
    </w:rPr>
  </w:style>
  <w:style w:type="paragraph" w:customStyle="1" w:styleId="Corpodetexto31">
    <w:name w:val="Corpo de texto 31"/>
    <w:basedOn w:val="Normal"/>
    <w:rsid w:val="005B61B5"/>
    <w:pPr>
      <w:jc w:val="both"/>
    </w:pPr>
    <w:rPr>
      <w:b/>
      <w:sz w:val="22"/>
      <w:u w:val="single"/>
    </w:rPr>
  </w:style>
  <w:style w:type="paragraph" w:customStyle="1" w:styleId="WW-ndice11111">
    <w:name w:val="WW-Índice11111"/>
    <w:basedOn w:val="Normal"/>
    <w:rsid w:val="005B61B5"/>
    <w:pPr>
      <w:suppressLineNumbers/>
    </w:pPr>
  </w:style>
  <w:style w:type="paragraph" w:styleId="Recuodecorpodetexto">
    <w:name w:val="Body Text Indent"/>
    <w:basedOn w:val="Normal"/>
    <w:link w:val="RecuodecorpodetextoChar"/>
    <w:uiPriority w:val="99"/>
    <w:rsid w:val="005B61B5"/>
    <w:pPr>
      <w:spacing w:after="120"/>
      <w:ind w:left="283"/>
    </w:pPr>
    <w:rPr>
      <w:lang w:val="x-none"/>
    </w:rPr>
  </w:style>
  <w:style w:type="character" w:customStyle="1" w:styleId="RecuodecorpodetextoChar">
    <w:name w:val="Recuo de corpo de texto Char"/>
    <w:basedOn w:val="Fontepargpadro"/>
    <w:link w:val="Recuodecorpodetexto"/>
    <w:uiPriority w:val="99"/>
    <w:rsid w:val="005B61B5"/>
    <w:rPr>
      <w:rFonts w:ascii="Times New Roman" w:eastAsia="Times New Roman" w:hAnsi="Times New Roman" w:cs="Times New Roman"/>
      <w:sz w:val="24"/>
      <w:szCs w:val="24"/>
      <w:lang w:val="x-none" w:eastAsia="ar-SA"/>
    </w:rPr>
  </w:style>
  <w:style w:type="paragraph" w:customStyle="1" w:styleId="Contedodatabela">
    <w:name w:val="Conteúdo da tabela"/>
    <w:basedOn w:val="Normal"/>
    <w:rsid w:val="005B61B5"/>
    <w:pPr>
      <w:suppressLineNumbers/>
    </w:pPr>
  </w:style>
  <w:style w:type="paragraph" w:customStyle="1" w:styleId="Ttulodatabela">
    <w:name w:val="Título da tabela"/>
    <w:basedOn w:val="Contedodatabela"/>
    <w:rsid w:val="005B61B5"/>
    <w:pPr>
      <w:jc w:val="center"/>
    </w:pPr>
    <w:rPr>
      <w:b/>
      <w:bCs/>
    </w:rPr>
  </w:style>
  <w:style w:type="table" w:styleId="Tabelacomgrade">
    <w:name w:val="Table Grid"/>
    <w:basedOn w:val="Tabelanormal"/>
    <w:rsid w:val="005B61B5"/>
    <w:pPr>
      <w:spacing w:after="0" w:line="240" w:lineRule="auto"/>
    </w:pPr>
    <w:rPr>
      <w:rFonts w:ascii="Times New Roman" w:eastAsia="Times New Roman" w:hAnsi="Times New Roman" w:cs="Times New Roman"/>
      <w:sz w:val="20"/>
      <w:szCs w:val="20"/>
      <w:lang w:eastAsia="pt-B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rpodetexto3">
    <w:name w:val="Body Text 3"/>
    <w:basedOn w:val="Normal"/>
    <w:link w:val="Corpodetexto3Char"/>
    <w:rsid w:val="005B61B5"/>
    <w:pPr>
      <w:spacing w:after="120"/>
    </w:pPr>
    <w:rPr>
      <w:sz w:val="16"/>
      <w:szCs w:val="16"/>
    </w:rPr>
  </w:style>
  <w:style w:type="character" w:customStyle="1" w:styleId="Corpodetexto3Char">
    <w:name w:val="Corpo de texto 3 Char"/>
    <w:basedOn w:val="Fontepargpadro"/>
    <w:link w:val="Corpodetexto3"/>
    <w:rsid w:val="005B61B5"/>
    <w:rPr>
      <w:rFonts w:ascii="Times New Roman" w:eastAsia="Times New Roman" w:hAnsi="Times New Roman" w:cs="Times New Roman"/>
      <w:sz w:val="16"/>
      <w:szCs w:val="16"/>
      <w:lang w:eastAsia="ar-SA"/>
    </w:rPr>
  </w:style>
  <w:style w:type="paragraph" w:styleId="Ttulo">
    <w:name w:val="Title"/>
    <w:basedOn w:val="Normal"/>
    <w:link w:val="TtuloChar"/>
    <w:qFormat/>
    <w:rsid w:val="005B61B5"/>
    <w:pPr>
      <w:suppressAutoHyphens w:val="0"/>
      <w:jc w:val="center"/>
    </w:pPr>
    <w:rPr>
      <w:b/>
      <w:bCs/>
      <w:szCs w:val="20"/>
      <w:lang w:eastAsia="pt-BR"/>
    </w:rPr>
  </w:style>
  <w:style w:type="character" w:customStyle="1" w:styleId="TtuloChar">
    <w:name w:val="Título Char"/>
    <w:basedOn w:val="Fontepargpadro"/>
    <w:link w:val="Ttulo"/>
    <w:rsid w:val="005B61B5"/>
    <w:rPr>
      <w:rFonts w:ascii="Times New Roman" w:eastAsia="Times New Roman" w:hAnsi="Times New Roman" w:cs="Times New Roman"/>
      <w:b/>
      <w:bCs/>
      <w:sz w:val="24"/>
      <w:szCs w:val="20"/>
      <w:lang w:eastAsia="pt-BR"/>
    </w:rPr>
  </w:style>
  <w:style w:type="paragraph" w:styleId="Corpodetexto2">
    <w:name w:val="Body Text 2"/>
    <w:basedOn w:val="Normal"/>
    <w:link w:val="Corpodetexto2Char"/>
    <w:rsid w:val="005B61B5"/>
    <w:pPr>
      <w:spacing w:after="120" w:line="480" w:lineRule="auto"/>
    </w:pPr>
  </w:style>
  <w:style w:type="character" w:customStyle="1" w:styleId="Corpodetexto2Char">
    <w:name w:val="Corpo de texto 2 Char"/>
    <w:basedOn w:val="Fontepargpadro"/>
    <w:link w:val="Corpodetexto2"/>
    <w:rsid w:val="005B61B5"/>
    <w:rPr>
      <w:rFonts w:ascii="Times New Roman" w:eastAsia="Times New Roman" w:hAnsi="Times New Roman" w:cs="Times New Roman"/>
      <w:sz w:val="24"/>
      <w:szCs w:val="24"/>
      <w:lang w:eastAsia="ar-SA"/>
    </w:rPr>
  </w:style>
  <w:style w:type="character" w:customStyle="1" w:styleId="CharChar4">
    <w:name w:val="Char Char4"/>
    <w:locked/>
    <w:rsid w:val="005B61B5"/>
    <w:rPr>
      <w:b/>
      <w:bCs/>
      <w:sz w:val="24"/>
      <w:lang w:val="pt-BR" w:eastAsia="pt-BR" w:bidi="ar-SA"/>
    </w:rPr>
  </w:style>
  <w:style w:type="paragraph" w:styleId="Recuodecorpodetexto3">
    <w:name w:val="Body Text Indent 3"/>
    <w:basedOn w:val="Normal"/>
    <w:link w:val="Recuodecorpodetexto3Char"/>
    <w:uiPriority w:val="99"/>
    <w:rsid w:val="005B61B5"/>
    <w:pPr>
      <w:suppressAutoHyphens w:val="0"/>
      <w:ind w:left="360"/>
    </w:pPr>
    <w:rPr>
      <w:sz w:val="16"/>
      <w:szCs w:val="16"/>
      <w:lang w:val="x-none" w:eastAsia="x-none"/>
    </w:rPr>
  </w:style>
  <w:style w:type="character" w:customStyle="1" w:styleId="Recuodecorpodetexto3Char">
    <w:name w:val="Recuo de corpo de texto 3 Char"/>
    <w:basedOn w:val="Fontepargpadro"/>
    <w:link w:val="Recuodecorpodetexto3"/>
    <w:uiPriority w:val="99"/>
    <w:rsid w:val="005B61B5"/>
    <w:rPr>
      <w:rFonts w:ascii="Times New Roman" w:eastAsia="Times New Roman" w:hAnsi="Times New Roman" w:cs="Times New Roman"/>
      <w:sz w:val="16"/>
      <w:szCs w:val="16"/>
      <w:lang w:val="x-none" w:eastAsia="x-none"/>
    </w:rPr>
  </w:style>
  <w:style w:type="paragraph" w:styleId="Textodebalo">
    <w:name w:val="Balloon Text"/>
    <w:basedOn w:val="Normal"/>
    <w:link w:val="TextodebaloChar"/>
    <w:rsid w:val="005B61B5"/>
    <w:rPr>
      <w:rFonts w:ascii="Tahoma" w:hAnsi="Tahoma"/>
      <w:sz w:val="16"/>
      <w:szCs w:val="16"/>
      <w:lang w:val="x-none"/>
    </w:rPr>
  </w:style>
  <w:style w:type="character" w:customStyle="1" w:styleId="TextodebaloChar">
    <w:name w:val="Texto de balão Char"/>
    <w:basedOn w:val="Fontepargpadro"/>
    <w:link w:val="Textodebalo"/>
    <w:rsid w:val="005B61B5"/>
    <w:rPr>
      <w:rFonts w:ascii="Tahoma" w:eastAsia="Times New Roman" w:hAnsi="Tahoma" w:cs="Times New Roman"/>
      <w:sz w:val="16"/>
      <w:szCs w:val="16"/>
      <w:lang w:val="x-none" w:eastAsia="ar-SA"/>
    </w:rPr>
  </w:style>
  <w:style w:type="paragraph" w:styleId="SemEspaamento">
    <w:name w:val="No Spacing"/>
    <w:uiPriority w:val="1"/>
    <w:qFormat/>
    <w:rsid w:val="005B61B5"/>
    <w:pPr>
      <w:suppressAutoHyphens/>
      <w:spacing w:after="0" w:line="240" w:lineRule="auto"/>
    </w:pPr>
    <w:rPr>
      <w:rFonts w:ascii="Times New Roman" w:eastAsia="Times New Roman" w:hAnsi="Times New Roman" w:cs="Times New Roman"/>
      <w:sz w:val="24"/>
      <w:szCs w:val="24"/>
      <w:lang w:eastAsia="ar-SA"/>
    </w:rPr>
  </w:style>
  <w:style w:type="paragraph" w:customStyle="1" w:styleId="p1">
    <w:name w:val="p1"/>
    <w:basedOn w:val="Normal"/>
    <w:rsid w:val="005B61B5"/>
    <w:pPr>
      <w:suppressAutoHyphens w:val="0"/>
      <w:spacing w:before="120" w:after="120" w:line="360" w:lineRule="atLeast"/>
      <w:jc w:val="both"/>
    </w:pPr>
    <w:rPr>
      <w:rFonts w:ascii="Arial" w:hAnsi="Arial"/>
      <w:szCs w:val="20"/>
      <w:lang w:eastAsia="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5790</Words>
  <Characters>31271</Characters>
  <Application>Microsoft Office Word</Application>
  <DocSecurity>0</DocSecurity>
  <Lines>260</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36988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Licitacao</dc:creator>
  <cp:lastModifiedBy>Ana Paula  Piedade Pedrosa</cp:lastModifiedBy>
  <cp:revision>2</cp:revision>
  <dcterms:created xsi:type="dcterms:W3CDTF">2017-01-17T14:39:00Z</dcterms:created>
  <dcterms:modified xsi:type="dcterms:W3CDTF">2017-01-17T14:39:00Z</dcterms:modified>
</cp:coreProperties>
</file>