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820"/>
        <w:gridCol w:w="496"/>
        <w:gridCol w:w="1093"/>
        <w:gridCol w:w="2694"/>
        <w:gridCol w:w="2551"/>
      </w:tblGrid>
      <w:tr w:rsidR="00361AC2" w:rsidRPr="002042D6" w:rsidTr="00A9522B">
        <w:trPr>
          <w:trHeight w:val="1417"/>
        </w:trPr>
        <w:tc>
          <w:tcPr>
            <w:tcW w:w="2836" w:type="dxa"/>
            <w:tcBorders>
              <w:right w:val="nil"/>
            </w:tcBorders>
            <w:shd w:val="clear" w:color="auto" w:fill="auto"/>
            <w:vAlign w:val="center"/>
          </w:tcPr>
          <w:p w:rsidR="00361AC2" w:rsidRPr="002042D6" w:rsidRDefault="00A9522B" w:rsidP="00086AE3">
            <w:pPr>
              <w:jc w:val="center"/>
              <w:rPr>
                <w:rFonts w:eastAsia="Calibri"/>
                <w:b/>
                <w:sz w:val="36"/>
                <w:szCs w:val="22"/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1381125" cy="371475"/>
                  <wp:effectExtent l="0" t="0" r="9525" b="9525"/>
                  <wp:docPr id="11" name="Imagem 4" descr="C:\TRABALHO - MDS\1ª água\SISTEMAS\manual de identidade visual\2016\Novo selo do Programa Cisternas\marca nova AS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4" descr="C:\TRABALHO - MDS\1ª água\SISTEMAS\manual de identidade visual\2016\Novo selo do Programa Cisternas\marca nova ASC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522B" w:rsidRDefault="00361AC2" w:rsidP="00086AE3">
            <w:pPr>
              <w:jc w:val="center"/>
              <w:rPr>
                <w:rFonts w:eastAsia="Calibri"/>
                <w:b/>
                <w:sz w:val="36"/>
                <w:szCs w:val="22"/>
                <w:lang w:val="pt-BR"/>
              </w:rPr>
            </w:pPr>
            <w:r w:rsidRPr="002042D6">
              <w:rPr>
                <w:rFonts w:eastAsia="Calibri"/>
                <w:b/>
                <w:sz w:val="36"/>
                <w:szCs w:val="22"/>
                <w:lang w:val="pt-BR"/>
              </w:rPr>
              <w:t xml:space="preserve">Termo de Recebimento </w:t>
            </w:r>
          </w:p>
          <w:p w:rsidR="00361AC2" w:rsidRPr="002042D6" w:rsidRDefault="00361AC2" w:rsidP="00086AE3">
            <w:pPr>
              <w:jc w:val="center"/>
              <w:rPr>
                <w:rFonts w:ascii="Calibri" w:eastAsia="Calibri" w:hAnsi="Calibri"/>
                <w:b/>
                <w:sz w:val="36"/>
                <w:szCs w:val="22"/>
                <w:lang w:val="pt-BR"/>
              </w:rPr>
            </w:pPr>
            <w:r w:rsidRPr="002042D6">
              <w:rPr>
                <w:rFonts w:eastAsia="Calibri"/>
                <w:b/>
                <w:sz w:val="36"/>
                <w:szCs w:val="22"/>
                <w:lang w:val="pt-BR"/>
              </w:rPr>
              <w:t>da Tecnologia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auto"/>
            <w:vAlign w:val="center"/>
          </w:tcPr>
          <w:p w:rsidR="00361AC2" w:rsidRPr="002042D6" w:rsidRDefault="00A9522B" w:rsidP="00086AE3">
            <w:pPr>
              <w:jc w:val="center"/>
              <w:rPr>
                <w:rFonts w:ascii="Calibri" w:eastAsia="Calibri" w:hAnsi="Calibri"/>
                <w:b/>
                <w:sz w:val="36"/>
                <w:szCs w:val="22"/>
                <w:lang w:val="pt-BR"/>
              </w:rPr>
            </w:pPr>
            <w:r w:rsidRPr="004D0459">
              <w:rPr>
                <w:rFonts w:ascii="Calibri" w:eastAsia="Calibri" w:hAnsi="Calibri"/>
                <w:b/>
                <w:noProof/>
                <w:sz w:val="36"/>
                <w:szCs w:val="22"/>
                <w:lang w:val="pt-BR" w:eastAsia="pt-BR"/>
              </w:rPr>
              <w:drawing>
                <wp:inline distT="0" distB="0" distL="0" distR="0">
                  <wp:extent cx="1152510" cy="894080"/>
                  <wp:effectExtent l="0" t="0" r="0" b="1270"/>
                  <wp:docPr id="3" name="Imagem 3" descr="C:\Users\vitor.santana\Desktop\Programa Cisternas\Produtos de Comunicação\Identidade Visual\logo_mds_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tor.santana\Desktop\Programa Cisternas\Produtos de Comunicação\Identidade Visual\logo_mds_vertic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453" cy="909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AC2" w:rsidRPr="002915F4" w:rsidTr="00086AE3">
        <w:tc>
          <w:tcPr>
            <w:tcW w:w="10490" w:type="dxa"/>
            <w:gridSpan w:val="6"/>
            <w:shd w:val="clear" w:color="auto" w:fill="D9D9D9"/>
          </w:tcPr>
          <w:p w:rsidR="00361AC2" w:rsidRPr="002042D6" w:rsidRDefault="00361AC2" w:rsidP="00361AC2">
            <w:pPr>
              <w:rPr>
                <w:rFonts w:eastAsia="Calibri"/>
                <w:b/>
                <w:szCs w:val="22"/>
              </w:rPr>
            </w:pPr>
            <w:proofErr w:type="spellStart"/>
            <w:r w:rsidRPr="002042D6">
              <w:rPr>
                <w:rFonts w:eastAsia="Calibri"/>
                <w:b/>
                <w:szCs w:val="22"/>
              </w:rPr>
              <w:t>Informações</w:t>
            </w:r>
            <w:proofErr w:type="spellEnd"/>
            <w:r w:rsidRPr="002042D6">
              <w:rPr>
                <w:rFonts w:eastAsia="Calibri"/>
                <w:b/>
                <w:szCs w:val="22"/>
              </w:rPr>
              <w:t xml:space="preserve"> </w:t>
            </w:r>
            <w:r>
              <w:rPr>
                <w:rFonts w:eastAsia="Calibri"/>
                <w:b/>
                <w:szCs w:val="22"/>
              </w:rPr>
              <w:t>d</w:t>
            </w:r>
            <w:r w:rsidRPr="002042D6">
              <w:rPr>
                <w:rFonts w:eastAsia="Calibri"/>
                <w:b/>
                <w:szCs w:val="22"/>
              </w:rPr>
              <w:t>a</w:t>
            </w:r>
            <w:r>
              <w:rPr>
                <w:rFonts w:eastAsia="Calibri"/>
                <w:b/>
                <w:szCs w:val="22"/>
              </w:rPr>
              <w:t xml:space="preserve"> Escola</w:t>
            </w:r>
          </w:p>
        </w:tc>
      </w:tr>
      <w:tr w:rsidR="00361AC2" w:rsidRPr="002915F4" w:rsidTr="00086AE3">
        <w:tc>
          <w:tcPr>
            <w:tcW w:w="10490" w:type="dxa"/>
            <w:gridSpan w:val="6"/>
            <w:shd w:val="clear" w:color="auto" w:fill="auto"/>
          </w:tcPr>
          <w:p w:rsidR="00361AC2" w:rsidRPr="002042D6" w:rsidRDefault="00361AC2" w:rsidP="00361AC2">
            <w:pPr>
              <w:rPr>
                <w:rFonts w:eastAsia="Calibri"/>
                <w:szCs w:val="22"/>
              </w:rPr>
            </w:pPr>
            <w:r w:rsidRPr="002042D6">
              <w:rPr>
                <w:rFonts w:eastAsia="Calibri"/>
                <w:szCs w:val="22"/>
              </w:rPr>
              <w:t xml:space="preserve">Nome </w:t>
            </w:r>
            <w:r>
              <w:rPr>
                <w:rFonts w:eastAsia="Calibri"/>
                <w:szCs w:val="22"/>
              </w:rPr>
              <w:t>da Escola</w:t>
            </w:r>
            <w:r w:rsidRPr="002042D6">
              <w:rPr>
                <w:rFonts w:eastAsia="Calibri"/>
                <w:szCs w:val="22"/>
              </w:rPr>
              <w:t>:</w:t>
            </w:r>
          </w:p>
        </w:tc>
      </w:tr>
      <w:tr w:rsidR="00361AC2" w:rsidRPr="002915F4" w:rsidTr="00086AE3">
        <w:tc>
          <w:tcPr>
            <w:tcW w:w="4152" w:type="dxa"/>
            <w:gridSpan w:val="3"/>
            <w:shd w:val="clear" w:color="auto" w:fill="auto"/>
          </w:tcPr>
          <w:p w:rsidR="00361AC2" w:rsidRPr="002042D6" w:rsidRDefault="00361AC2" w:rsidP="00086AE3">
            <w:pPr>
              <w:rPr>
                <w:rFonts w:eastAsia="Calibri"/>
                <w:szCs w:val="22"/>
              </w:rPr>
            </w:pPr>
            <w:proofErr w:type="spellStart"/>
            <w:r w:rsidRPr="002042D6">
              <w:rPr>
                <w:rFonts w:eastAsia="Calibri"/>
                <w:szCs w:val="22"/>
              </w:rPr>
              <w:t>Município</w:t>
            </w:r>
            <w:proofErr w:type="spellEnd"/>
            <w:r w:rsidRPr="002042D6">
              <w:rPr>
                <w:rFonts w:eastAsia="Calibri"/>
                <w:szCs w:val="22"/>
              </w:rPr>
              <w:t>:</w:t>
            </w:r>
          </w:p>
        </w:tc>
        <w:tc>
          <w:tcPr>
            <w:tcW w:w="6338" w:type="dxa"/>
            <w:gridSpan w:val="3"/>
            <w:shd w:val="clear" w:color="auto" w:fill="auto"/>
          </w:tcPr>
          <w:p w:rsidR="00361AC2" w:rsidRPr="002042D6" w:rsidRDefault="00361AC2" w:rsidP="00086AE3">
            <w:pPr>
              <w:rPr>
                <w:rFonts w:eastAsia="Calibri"/>
                <w:szCs w:val="22"/>
              </w:rPr>
            </w:pPr>
            <w:r w:rsidRPr="002042D6">
              <w:rPr>
                <w:rFonts w:eastAsia="Calibri"/>
                <w:szCs w:val="22"/>
              </w:rPr>
              <w:t>UF:</w:t>
            </w:r>
          </w:p>
        </w:tc>
      </w:tr>
      <w:tr w:rsidR="00361AC2" w:rsidRPr="002915F4" w:rsidTr="00086AE3">
        <w:tc>
          <w:tcPr>
            <w:tcW w:w="10490" w:type="dxa"/>
            <w:gridSpan w:val="6"/>
            <w:shd w:val="clear" w:color="auto" w:fill="auto"/>
          </w:tcPr>
          <w:p w:rsidR="00361AC2" w:rsidRPr="002042D6" w:rsidRDefault="00361AC2" w:rsidP="00086AE3">
            <w:pPr>
              <w:rPr>
                <w:rFonts w:eastAsia="Calibri"/>
                <w:szCs w:val="22"/>
              </w:rPr>
            </w:pPr>
            <w:proofErr w:type="spellStart"/>
            <w:r w:rsidRPr="002042D6">
              <w:rPr>
                <w:rFonts w:eastAsia="Calibri"/>
                <w:szCs w:val="22"/>
              </w:rPr>
              <w:t>Comunidade</w:t>
            </w:r>
            <w:proofErr w:type="spellEnd"/>
            <w:r w:rsidRPr="002042D6">
              <w:rPr>
                <w:rFonts w:eastAsia="Calibri"/>
                <w:szCs w:val="22"/>
              </w:rPr>
              <w:t>:</w:t>
            </w:r>
          </w:p>
        </w:tc>
      </w:tr>
      <w:tr w:rsidR="00361AC2" w:rsidRPr="002915F4" w:rsidTr="00086AE3">
        <w:tc>
          <w:tcPr>
            <w:tcW w:w="10490" w:type="dxa"/>
            <w:gridSpan w:val="6"/>
            <w:shd w:val="clear" w:color="auto" w:fill="auto"/>
          </w:tcPr>
          <w:p w:rsidR="00361AC2" w:rsidRPr="002042D6" w:rsidRDefault="00361AC2" w:rsidP="00086AE3">
            <w:pPr>
              <w:rPr>
                <w:rFonts w:eastAsia="Calibri"/>
                <w:szCs w:val="22"/>
              </w:rPr>
            </w:pPr>
            <w:proofErr w:type="spellStart"/>
            <w:r w:rsidRPr="002042D6">
              <w:rPr>
                <w:rFonts w:eastAsia="Calibri"/>
                <w:szCs w:val="22"/>
              </w:rPr>
              <w:t>Referência</w:t>
            </w:r>
            <w:proofErr w:type="spellEnd"/>
            <w:r w:rsidRPr="002042D6">
              <w:rPr>
                <w:rFonts w:eastAsia="Calibri"/>
                <w:szCs w:val="22"/>
              </w:rPr>
              <w:t xml:space="preserve"> para </w:t>
            </w:r>
            <w:proofErr w:type="spellStart"/>
            <w:r w:rsidRPr="002042D6">
              <w:rPr>
                <w:rFonts w:eastAsia="Calibri"/>
                <w:szCs w:val="22"/>
              </w:rPr>
              <w:t>Localização</w:t>
            </w:r>
            <w:proofErr w:type="spellEnd"/>
            <w:r w:rsidRPr="002042D6">
              <w:rPr>
                <w:rFonts w:eastAsia="Calibri"/>
                <w:szCs w:val="22"/>
              </w:rPr>
              <w:t>:</w:t>
            </w:r>
          </w:p>
        </w:tc>
      </w:tr>
      <w:tr w:rsidR="00361AC2" w:rsidRPr="002915F4" w:rsidTr="00086AE3">
        <w:tc>
          <w:tcPr>
            <w:tcW w:w="10490" w:type="dxa"/>
            <w:gridSpan w:val="6"/>
            <w:shd w:val="clear" w:color="auto" w:fill="auto"/>
          </w:tcPr>
          <w:p w:rsidR="00361AC2" w:rsidRPr="002042D6" w:rsidRDefault="00A9522B" w:rsidP="00086AE3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Código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INEP: </w:t>
            </w:r>
          </w:p>
        </w:tc>
      </w:tr>
      <w:tr w:rsidR="00A9522B" w:rsidRPr="002915F4" w:rsidTr="00A9522B">
        <w:tc>
          <w:tcPr>
            <w:tcW w:w="10490" w:type="dxa"/>
            <w:gridSpan w:val="6"/>
            <w:shd w:val="clear" w:color="auto" w:fill="auto"/>
          </w:tcPr>
          <w:p w:rsidR="00A9522B" w:rsidRPr="002042D6" w:rsidRDefault="00A9522B" w:rsidP="00086AE3">
            <w:pPr>
              <w:rPr>
                <w:rFonts w:eastAsia="Calibri"/>
                <w:b/>
                <w:szCs w:val="22"/>
              </w:rPr>
            </w:pPr>
          </w:p>
        </w:tc>
      </w:tr>
      <w:tr w:rsidR="00361AC2" w:rsidRPr="002915F4" w:rsidTr="00086AE3">
        <w:tc>
          <w:tcPr>
            <w:tcW w:w="10490" w:type="dxa"/>
            <w:gridSpan w:val="6"/>
            <w:shd w:val="clear" w:color="auto" w:fill="D9D9D9"/>
          </w:tcPr>
          <w:p w:rsidR="00361AC2" w:rsidRPr="002042D6" w:rsidRDefault="00361AC2" w:rsidP="00086AE3">
            <w:pPr>
              <w:rPr>
                <w:rFonts w:eastAsia="Calibri"/>
                <w:b/>
                <w:szCs w:val="22"/>
              </w:rPr>
            </w:pPr>
            <w:proofErr w:type="spellStart"/>
            <w:r w:rsidRPr="002042D6">
              <w:rPr>
                <w:rFonts w:eastAsia="Calibri"/>
                <w:b/>
                <w:szCs w:val="22"/>
              </w:rPr>
              <w:t>Informações</w:t>
            </w:r>
            <w:proofErr w:type="spellEnd"/>
            <w:r w:rsidRPr="002042D6">
              <w:rPr>
                <w:rFonts w:eastAsia="Calibri"/>
                <w:b/>
                <w:szCs w:val="22"/>
              </w:rPr>
              <w:t xml:space="preserve"> da </w:t>
            </w:r>
            <w:proofErr w:type="spellStart"/>
            <w:r w:rsidRPr="002042D6">
              <w:rPr>
                <w:rFonts w:eastAsia="Calibri"/>
                <w:b/>
                <w:szCs w:val="22"/>
              </w:rPr>
              <w:t>Tecnologia</w:t>
            </w:r>
            <w:proofErr w:type="spellEnd"/>
          </w:p>
        </w:tc>
      </w:tr>
      <w:tr w:rsidR="00361AC2" w:rsidRPr="002915F4" w:rsidTr="00086AE3">
        <w:tc>
          <w:tcPr>
            <w:tcW w:w="10490" w:type="dxa"/>
            <w:gridSpan w:val="6"/>
            <w:shd w:val="clear" w:color="auto" w:fill="auto"/>
          </w:tcPr>
          <w:p w:rsidR="00361AC2" w:rsidRPr="002042D6" w:rsidRDefault="00361AC2" w:rsidP="00086AE3">
            <w:pPr>
              <w:rPr>
                <w:rFonts w:eastAsia="Calibri"/>
                <w:szCs w:val="22"/>
              </w:rPr>
            </w:pPr>
            <w:proofErr w:type="spellStart"/>
            <w:r w:rsidRPr="002042D6">
              <w:rPr>
                <w:rFonts w:eastAsia="Calibri"/>
                <w:szCs w:val="22"/>
              </w:rPr>
              <w:t>Tipo</w:t>
            </w:r>
            <w:proofErr w:type="spellEnd"/>
            <w:r w:rsidRPr="002042D6">
              <w:rPr>
                <w:rFonts w:eastAsia="Calibri"/>
                <w:szCs w:val="22"/>
              </w:rPr>
              <w:t xml:space="preserve"> de </w:t>
            </w:r>
            <w:proofErr w:type="spellStart"/>
            <w:r w:rsidRPr="002042D6">
              <w:rPr>
                <w:rFonts w:eastAsia="Calibri"/>
                <w:szCs w:val="22"/>
              </w:rPr>
              <w:t>Implementação</w:t>
            </w:r>
            <w:proofErr w:type="spellEnd"/>
            <w:r w:rsidRPr="002042D6">
              <w:rPr>
                <w:rFonts w:eastAsia="Calibri"/>
                <w:szCs w:val="22"/>
              </w:rPr>
              <w:t>:</w:t>
            </w:r>
          </w:p>
        </w:tc>
      </w:tr>
      <w:tr w:rsidR="00361AC2" w:rsidRPr="002915F4" w:rsidTr="00086AE3">
        <w:tc>
          <w:tcPr>
            <w:tcW w:w="5245" w:type="dxa"/>
            <w:gridSpan w:val="4"/>
            <w:shd w:val="clear" w:color="auto" w:fill="auto"/>
          </w:tcPr>
          <w:p w:rsidR="00361AC2" w:rsidRPr="002042D6" w:rsidRDefault="00361AC2" w:rsidP="00086AE3">
            <w:pPr>
              <w:rPr>
                <w:rFonts w:eastAsia="Calibri"/>
                <w:szCs w:val="22"/>
              </w:rPr>
            </w:pPr>
            <w:proofErr w:type="spellStart"/>
            <w:r w:rsidRPr="002042D6">
              <w:rPr>
                <w:rFonts w:eastAsia="Calibri"/>
                <w:szCs w:val="22"/>
              </w:rPr>
              <w:t>Tipo</w:t>
            </w:r>
            <w:proofErr w:type="spellEnd"/>
            <w:r w:rsidRPr="002042D6">
              <w:rPr>
                <w:rFonts w:eastAsia="Calibri"/>
                <w:szCs w:val="22"/>
              </w:rPr>
              <w:t xml:space="preserve"> Executor: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361AC2" w:rsidRPr="002042D6" w:rsidRDefault="00361AC2" w:rsidP="00086AE3">
            <w:pPr>
              <w:rPr>
                <w:rFonts w:eastAsia="Calibri"/>
                <w:szCs w:val="22"/>
              </w:rPr>
            </w:pPr>
            <w:proofErr w:type="spellStart"/>
            <w:r w:rsidRPr="002042D6">
              <w:rPr>
                <w:rFonts w:eastAsia="Calibri"/>
                <w:szCs w:val="22"/>
              </w:rPr>
              <w:t>Número</w:t>
            </w:r>
            <w:proofErr w:type="spellEnd"/>
            <w:r w:rsidRPr="002042D6">
              <w:rPr>
                <w:rFonts w:eastAsia="Calibri"/>
                <w:szCs w:val="22"/>
              </w:rPr>
              <w:t xml:space="preserve"> do </w:t>
            </w:r>
            <w:proofErr w:type="spellStart"/>
            <w:r w:rsidRPr="002042D6">
              <w:rPr>
                <w:rFonts w:eastAsia="Calibri"/>
                <w:szCs w:val="22"/>
              </w:rPr>
              <w:t>Convênio</w:t>
            </w:r>
            <w:proofErr w:type="spellEnd"/>
            <w:r w:rsidRPr="002042D6">
              <w:rPr>
                <w:rFonts w:eastAsia="Calibri"/>
                <w:szCs w:val="22"/>
              </w:rPr>
              <w:t>:</w:t>
            </w:r>
          </w:p>
        </w:tc>
      </w:tr>
      <w:tr w:rsidR="00361AC2" w:rsidRPr="002915F4" w:rsidTr="00086AE3">
        <w:tc>
          <w:tcPr>
            <w:tcW w:w="3656" w:type="dxa"/>
            <w:gridSpan w:val="2"/>
            <w:shd w:val="clear" w:color="auto" w:fill="auto"/>
          </w:tcPr>
          <w:p w:rsidR="00361AC2" w:rsidRPr="002042D6" w:rsidRDefault="00361AC2" w:rsidP="00086AE3">
            <w:pPr>
              <w:rPr>
                <w:rFonts w:eastAsia="Calibri"/>
                <w:szCs w:val="22"/>
              </w:rPr>
            </w:pPr>
            <w:proofErr w:type="spellStart"/>
            <w:r w:rsidRPr="002042D6">
              <w:rPr>
                <w:rFonts w:eastAsia="Calibri"/>
                <w:szCs w:val="22"/>
              </w:rPr>
              <w:t>Número</w:t>
            </w:r>
            <w:proofErr w:type="spellEnd"/>
            <w:r w:rsidRPr="002042D6">
              <w:rPr>
                <w:rFonts w:eastAsia="Calibri"/>
                <w:szCs w:val="22"/>
              </w:rPr>
              <w:t xml:space="preserve"> da </w:t>
            </w:r>
            <w:proofErr w:type="spellStart"/>
            <w:r w:rsidRPr="002042D6">
              <w:rPr>
                <w:rFonts w:eastAsia="Calibri"/>
                <w:szCs w:val="22"/>
              </w:rPr>
              <w:t>Tecnologia</w:t>
            </w:r>
            <w:proofErr w:type="spellEnd"/>
            <w:r w:rsidRPr="002042D6">
              <w:rPr>
                <w:rFonts w:eastAsia="Calibri"/>
                <w:szCs w:val="22"/>
              </w:rPr>
              <w:t>:</w:t>
            </w:r>
          </w:p>
        </w:tc>
        <w:tc>
          <w:tcPr>
            <w:tcW w:w="6834" w:type="dxa"/>
            <w:gridSpan w:val="4"/>
            <w:shd w:val="clear" w:color="auto" w:fill="auto"/>
          </w:tcPr>
          <w:p w:rsidR="00361AC2" w:rsidRPr="002042D6" w:rsidRDefault="00361AC2" w:rsidP="00086AE3">
            <w:pPr>
              <w:rPr>
                <w:rFonts w:eastAsia="Calibri"/>
                <w:szCs w:val="22"/>
              </w:rPr>
            </w:pPr>
            <w:proofErr w:type="spellStart"/>
            <w:r w:rsidRPr="002042D6">
              <w:rPr>
                <w:rFonts w:eastAsia="Calibri"/>
                <w:szCs w:val="22"/>
              </w:rPr>
              <w:t>Coordenadas</w:t>
            </w:r>
            <w:proofErr w:type="spellEnd"/>
            <w:r w:rsidRPr="002042D6">
              <w:rPr>
                <w:rFonts w:eastAsia="Calibri"/>
                <w:szCs w:val="22"/>
              </w:rPr>
              <w:t xml:space="preserve"> </w:t>
            </w:r>
            <w:proofErr w:type="spellStart"/>
            <w:r w:rsidRPr="002042D6">
              <w:rPr>
                <w:rFonts w:eastAsia="Calibri"/>
                <w:szCs w:val="22"/>
              </w:rPr>
              <w:t>Geográficas</w:t>
            </w:r>
            <w:proofErr w:type="spellEnd"/>
            <w:r w:rsidRPr="002042D6">
              <w:rPr>
                <w:rFonts w:eastAsia="Calibri"/>
                <w:szCs w:val="22"/>
              </w:rPr>
              <w:t>:</w:t>
            </w:r>
          </w:p>
        </w:tc>
      </w:tr>
      <w:tr w:rsidR="00361AC2" w:rsidRPr="00D925DE" w:rsidTr="00086AE3">
        <w:tc>
          <w:tcPr>
            <w:tcW w:w="5245" w:type="dxa"/>
            <w:gridSpan w:val="4"/>
            <w:shd w:val="clear" w:color="auto" w:fill="auto"/>
          </w:tcPr>
          <w:p w:rsidR="00361AC2" w:rsidRPr="002042D6" w:rsidRDefault="00361AC2" w:rsidP="00086AE3">
            <w:pPr>
              <w:rPr>
                <w:rFonts w:eastAsia="Calibri"/>
                <w:szCs w:val="22"/>
                <w:lang w:val="pt-BR"/>
              </w:rPr>
            </w:pPr>
            <w:r w:rsidRPr="002042D6">
              <w:rPr>
                <w:rFonts w:eastAsia="Calibri"/>
                <w:szCs w:val="22"/>
                <w:lang w:val="pt-BR"/>
              </w:rPr>
              <w:t>Data de Início da Construção: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361AC2" w:rsidRPr="002042D6" w:rsidRDefault="00361AC2" w:rsidP="00086AE3">
            <w:pPr>
              <w:rPr>
                <w:rFonts w:eastAsia="Calibri"/>
                <w:szCs w:val="22"/>
                <w:lang w:val="pt-BR"/>
              </w:rPr>
            </w:pPr>
            <w:r w:rsidRPr="002042D6">
              <w:rPr>
                <w:rFonts w:eastAsia="Calibri"/>
                <w:szCs w:val="22"/>
                <w:lang w:val="pt-BR"/>
              </w:rPr>
              <w:t>Data de Fim da Construção:</w:t>
            </w:r>
          </w:p>
        </w:tc>
      </w:tr>
      <w:tr w:rsidR="00361AC2" w:rsidRPr="00D925DE" w:rsidTr="00086AE3">
        <w:tc>
          <w:tcPr>
            <w:tcW w:w="10490" w:type="dxa"/>
            <w:gridSpan w:val="6"/>
            <w:shd w:val="clear" w:color="auto" w:fill="auto"/>
          </w:tcPr>
          <w:p w:rsidR="00361AC2" w:rsidRPr="002042D6" w:rsidRDefault="00361AC2" w:rsidP="00086AE3">
            <w:pPr>
              <w:rPr>
                <w:rFonts w:eastAsia="Calibri"/>
                <w:sz w:val="22"/>
                <w:szCs w:val="22"/>
                <w:lang w:val="pt-BR"/>
              </w:rPr>
            </w:pPr>
          </w:p>
        </w:tc>
      </w:tr>
      <w:tr w:rsidR="0087129C" w:rsidRPr="00D925DE" w:rsidTr="005D0DCC">
        <w:tc>
          <w:tcPr>
            <w:tcW w:w="10490" w:type="dxa"/>
            <w:gridSpan w:val="6"/>
            <w:shd w:val="clear" w:color="auto" w:fill="D9D9D9"/>
          </w:tcPr>
          <w:p w:rsidR="0087129C" w:rsidRPr="0087129C" w:rsidRDefault="0087129C" w:rsidP="00A9522B">
            <w:pPr>
              <w:rPr>
                <w:rFonts w:eastAsia="Calibri"/>
                <w:b/>
                <w:szCs w:val="22"/>
                <w:lang w:val="pt-BR"/>
              </w:rPr>
            </w:pPr>
            <w:r w:rsidRPr="0087129C">
              <w:rPr>
                <w:rFonts w:eastAsia="Calibri"/>
                <w:b/>
                <w:szCs w:val="22"/>
                <w:lang w:val="pt-BR"/>
              </w:rPr>
              <w:t xml:space="preserve">Informação do </w:t>
            </w:r>
            <w:r w:rsidR="00A9522B">
              <w:rPr>
                <w:rFonts w:eastAsia="Calibri"/>
                <w:b/>
                <w:szCs w:val="22"/>
                <w:lang w:val="pt-BR"/>
              </w:rPr>
              <w:t>agente público responsável</w:t>
            </w:r>
          </w:p>
        </w:tc>
      </w:tr>
      <w:tr w:rsidR="0075261C" w:rsidRPr="00E25376" w:rsidTr="00086AE3">
        <w:tc>
          <w:tcPr>
            <w:tcW w:w="10490" w:type="dxa"/>
            <w:gridSpan w:val="6"/>
            <w:shd w:val="clear" w:color="auto" w:fill="auto"/>
          </w:tcPr>
          <w:p w:rsidR="0075261C" w:rsidRPr="002042D6" w:rsidRDefault="0075261C" w:rsidP="00A9522B">
            <w:pPr>
              <w:rPr>
                <w:rFonts w:eastAsia="Calibri"/>
                <w:sz w:val="22"/>
                <w:szCs w:val="22"/>
                <w:lang w:val="pt-BR"/>
              </w:rPr>
            </w:pPr>
            <w:r>
              <w:rPr>
                <w:rFonts w:eastAsia="Calibri"/>
                <w:sz w:val="22"/>
                <w:szCs w:val="22"/>
                <w:lang w:val="pt-BR"/>
              </w:rPr>
              <w:t xml:space="preserve">Nome:                                  </w:t>
            </w:r>
            <w:r w:rsidR="00A9522B">
              <w:rPr>
                <w:rFonts w:eastAsia="Calibri"/>
                <w:sz w:val="22"/>
                <w:szCs w:val="22"/>
                <w:lang w:val="pt-BR"/>
              </w:rPr>
              <w:t xml:space="preserve">                                                </w:t>
            </w:r>
            <w:r>
              <w:rPr>
                <w:rFonts w:eastAsia="Calibri"/>
                <w:sz w:val="22"/>
                <w:szCs w:val="22"/>
                <w:lang w:val="pt-BR"/>
              </w:rPr>
              <w:t xml:space="preserve">CPF: </w:t>
            </w:r>
          </w:p>
        </w:tc>
      </w:tr>
      <w:tr w:rsidR="0075261C" w:rsidRPr="00E25376" w:rsidTr="00086AE3">
        <w:tc>
          <w:tcPr>
            <w:tcW w:w="10490" w:type="dxa"/>
            <w:gridSpan w:val="6"/>
            <w:shd w:val="clear" w:color="auto" w:fill="auto"/>
          </w:tcPr>
          <w:p w:rsidR="0075261C" w:rsidRPr="002042D6" w:rsidRDefault="0075261C" w:rsidP="00086AE3">
            <w:pPr>
              <w:rPr>
                <w:rFonts w:eastAsia="Calibri"/>
                <w:sz w:val="22"/>
                <w:szCs w:val="22"/>
                <w:lang w:val="pt-BR"/>
              </w:rPr>
            </w:pPr>
          </w:p>
        </w:tc>
      </w:tr>
      <w:tr w:rsidR="0087129C" w:rsidRPr="002915F4" w:rsidTr="00086AE3">
        <w:tc>
          <w:tcPr>
            <w:tcW w:w="10490" w:type="dxa"/>
            <w:gridSpan w:val="6"/>
            <w:shd w:val="clear" w:color="auto" w:fill="D9D9D9"/>
          </w:tcPr>
          <w:p w:rsidR="0087129C" w:rsidRPr="002042D6" w:rsidRDefault="0087129C" w:rsidP="00086AE3">
            <w:pPr>
              <w:rPr>
                <w:rFonts w:eastAsia="Calibri"/>
                <w:b/>
                <w:szCs w:val="22"/>
              </w:rPr>
            </w:pPr>
            <w:proofErr w:type="spellStart"/>
            <w:r w:rsidRPr="002042D6">
              <w:rPr>
                <w:rFonts w:eastAsia="Calibri"/>
                <w:b/>
                <w:szCs w:val="22"/>
              </w:rPr>
              <w:t>Declaração</w:t>
            </w:r>
            <w:proofErr w:type="spellEnd"/>
            <w:r w:rsidRPr="002042D6">
              <w:rPr>
                <w:rFonts w:eastAsia="Calibri"/>
                <w:b/>
                <w:szCs w:val="22"/>
              </w:rPr>
              <w:t xml:space="preserve"> de </w:t>
            </w:r>
            <w:proofErr w:type="spellStart"/>
            <w:r w:rsidRPr="002042D6">
              <w:rPr>
                <w:rFonts w:eastAsia="Calibri"/>
                <w:b/>
                <w:szCs w:val="22"/>
              </w:rPr>
              <w:t>Entrega</w:t>
            </w:r>
            <w:proofErr w:type="spellEnd"/>
          </w:p>
        </w:tc>
      </w:tr>
      <w:tr w:rsidR="0087129C" w:rsidRPr="00D925DE" w:rsidTr="00A9522B">
        <w:trPr>
          <w:trHeight w:val="2881"/>
        </w:trPr>
        <w:tc>
          <w:tcPr>
            <w:tcW w:w="10490" w:type="dxa"/>
            <w:gridSpan w:val="6"/>
            <w:shd w:val="clear" w:color="auto" w:fill="auto"/>
          </w:tcPr>
          <w:p w:rsidR="0087129C" w:rsidRPr="002042D6" w:rsidRDefault="0087129C" w:rsidP="00086AE3">
            <w:pPr>
              <w:jc w:val="both"/>
              <w:rPr>
                <w:rFonts w:eastAsia="Calibri"/>
                <w:szCs w:val="22"/>
                <w:lang w:val="pt-BR"/>
              </w:rPr>
            </w:pPr>
            <w:r w:rsidRPr="002042D6">
              <w:rPr>
                <w:rFonts w:eastAsia="Calibri"/>
                <w:szCs w:val="22"/>
                <w:lang w:val="pt-BR"/>
              </w:rPr>
              <w:t xml:space="preserve">Na qualidade de representante legal de executor, declaro, para fins de comprovação junto ao MDS, e para efeitos e sob as penas da lei, que as informações da </w:t>
            </w:r>
            <w:r>
              <w:rPr>
                <w:rFonts w:eastAsia="Calibri"/>
                <w:szCs w:val="22"/>
                <w:lang w:val="pt-BR"/>
              </w:rPr>
              <w:t>escola atendida</w:t>
            </w:r>
            <w:r w:rsidRPr="002042D6">
              <w:rPr>
                <w:rFonts w:eastAsia="Calibri"/>
                <w:szCs w:val="22"/>
                <w:lang w:val="pt-BR"/>
              </w:rPr>
              <w:t xml:space="preserve"> e da tecnologia em tela são verdadeiras e estão em conformidade com as diretrizes do Programa Cisternas e com a metodologia disposta na Instrução Operacional SESAN </w:t>
            </w:r>
            <w:r w:rsidR="00A9522B">
              <w:rPr>
                <w:rFonts w:eastAsia="Calibri"/>
                <w:szCs w:val="22"/>
                <w:lang w:val="pt-BR"/>
              </w:rPr>
              <w:t xml:space="preserve">específica, </w:t>
            </w:r>
            <w:r w:rsidR="00A9522B" w:rsidRPr="002042D6">
              <w:rPr>
                <w:rFonts w:eastAsia="Calibri"/>
                <w:szCs w:val="22"/>
                <w:lang w:val="pt-BR"/>
              </w:rPr>
              <w:t>vigente à época da celebração da parceria</w:t>
            </w:r>
            <w:r>
              <w:rPr>
                <w:rFonts w:eastAsia="Calibri"/>
                <w:szCs w:val="22"/>
                <w:lang w:val="pt-BR"/>
              </w:rPr>
              <w:t>.</w:t>
            </w:r>
          </w:p>
          <w:p w:rsidR="0087129C" w:rsidRPr="002042D6" w:rsidRDefault="0087129C" w:rsidP="00086AE3">
            <w:pPr>
              <w:rPr>
                <w:rFonts w:eastAsia="Calibri"/>
                <w:szCs w:val="22"/>
                <w:lang w:val="pt-BR"/>
              </w:rPr>
            </w:pPr>
          </w:p>
          <w:p w:rsidR="0087129C" w:rsidRPr="0096452A" w:rsidRDefault="0087129C" w:rsidP="00086AE3">
            <w:pPr>
              <w:rPr>
                <w:rFonts w:eastAsia="Calibri"/>
                <w:b/>
                <w:szCs w:val="22"/>
                <w:lang w:val="pt-BR"/>
              </w:rPr>
            </w:pPr>
            <w:r w:rsidRPr="0096452A">
              <w:rPr>
                <w:rFonts w:eastAsia="Calibri"/>
                <w:b/>
                <w:szCs w:val="22"/>
                <w:lang w:val="pt-BR"/>
              </w:rPr>
              <w:t>Nome:</w:t>
            </w:r>
          </w:p>
          <w:p w:rsidR="0087129C" w:rsidRPr="0096452A" w:rsidRDefault="0087129C" w:rsidP="00086AE3">
            <w:pPr>
              <w:rPr>
                <w:rFonts w:eastAsia="Calibri"/>
                <w:b/>
                <w:szCs w:val="22"/>
                <w:lang w:val="pt-BR"/>
              </w:rPr>
            </w:pPr>
            <w:r>
              <w:rPr>
                <w:rFonts w:eastAsia="Calibri"/>
                <w:b/>
                <w:szCs w:val="22"/>
                <w:lang w:val="pt-BR"/>
              </w:rPr>
              <w:t>R.G.:                                               CPF:</w:t>
            </w:r>
          </w:p>
          <w:p w:rsidR="0087129C" w:rsidRDefault="0087129C" w:rsidP="00086AE3">
            <w:pPr>
              <w:rPr>
                <w:rFonts w:eastAsia="Calibri"/>
                <w:b/>
                <w:szCs w:val="22"/>
                <w:lang w:val="pt-BR"/>
              </w:rPr>
            </w:pPr>
            <w:r>
              <w:rPr>
                <w:rFonts w:eastAsia="Calibri"/>
                <w:b/>
                <w:szCs w:val="22"/>
                <w:lang w:val="pt-BR"/>
              </w:rPr>
              <w:t>Cargo/emprego:</w:t>
            </w:r>
          </w:p>
          <w:p w:rsidR="0087129C" w:rsidRDefault="0087129C" w:rsidP="00086AE3">
            <w:pPr>
              <w:rPr>
                <w:rFonts w:eastAsia="Calibri"/>
                <w:b/>
                <w:szCs w:val="22"/>
                <w:lang w:val="pt-BR"/>
              </w:rPr>
            </w:pPr>
            <w:r>
              <w:rPr>
                <w:rFonts w:eastAsia="Calibri"/>
                <w:b/>
                <w:szCs w:val="22"/>
                <w:lang w:val="pt-BR"/>
              </w:rPr>
              <w:t>Nome da entidade executora:</w:t>
            </w:r>
          </w:p>
          <w:p w:rsidR="0087129C" w:rsidRDefault="0087129C" w:rsidP="00086AE3">
            <w:pPr>
              <w:rPr>
                <w:rFonts w:eastAsia="Calibri"/>
                <w:b/>
                <w:szCs w:val="22"/>
                <w:lang w:val="pt-BR"/>
              </w:rPr>
            </w:pPr>
            <w:r w:rsidRPr="0096452A">
              <w:rPr>
                <w:rFonts w:eastAsia="Calibri"/>
                <w:b/>
                <w:szCs w:val="22"/>
                <w:lang w:val="pt-BR"/>
              </w:rPr>
              <w:t>Local/Data:</w:t>
            </w:r>
          </w:p>
          <w:p w:rsidR="0087129C" w:rsidRPr="0096452A" w:rsidRDefault="0087129C" w:rsidP="00086AE3">
            <w:pPr>
              <w:rPr>
                <w:rFonts w:eastAsia="Calibri"/>
                <w:szCs w:val="22"/>
                <w:lang w:val="pt-BR"/>
              </w:rPr>
            </w:pPr>
          </w:p>
        </w:tc>
      </w:tr>
      <w:tr w:rsidR="0087129C" w:rsidRPr="0096452A" w:rsidTr="00086AE3">
        <w:tc>
          <w:tcPr>
            <w:tcW w:w="10490" w:type="dxa"/>
            <w:gridSpan w:val="6"/>
            <w:shd w:val="clear" w:color="auto" w:fill="D9D9D9"/>
          </w:tcPr>
          <w:p w:rsidR="0087129C" w:rsidRPr="0096452A" w:rsidRDefault="0087129C" w:rsidP="00086AE3">
            <w:pPr>
              <w:rPr>
                <w:rFonts w:eastAsia="Calibri"/>
                <w:b/>
                <w:sz w:val="22"/>
                <w:szCs w:val="22"/>
                <w:lang w:val="pt-BR"/>
              </w:rPr>
            </w:pPr>
            <w:r w:rsidRPr="0096452A">
              <w:rPr>
                <w:rFonts w:eastAsia="Calibri"/>
                <w:b/>
                <w:szCs w:val="22"/>
                <w:lang w:val="pt-BR"/>
              </w:rPr>
              <w:t>Foto</w:t>
            </w:r>
            <w:r w:rsidR="00A9522B">
              <w:rPr>
                <w:rFonts w:eastAsia="Calibri"/>
                <w:b/>
                <w:szCs w:val="22"/>
                <w:lang w:val="pt-BR"/>
              </w:rPr>
              <w:t>s</w:t>
            </w:r>
            <w:r w:rsidRPr="0096452A">
              <w:rPr>
                <w:rFonts w:eastAsia="Calibri"/>
                <w:b/>
                <w:szCs w:val="22"/>
                <w:lang w:val="pt-BR"/>
              </w:rPr>
              <w:t xml:space="preserve"> da Tecnologia</w:t>
            </w:r>
          </w:p>
        </w:tc>
      </w:tr>
      <w:tr w:rsidR="0087129C" w:rsidRPr="00D925DE" w:rsidTr="00A9522B">
        <w:trPr>
          <w:trHeight w:val="2659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417FBB" w:rsidRPr="0096452A" w:rsidRDefault="00D925DE" w:rsidP="00D925DE">
            <w:pPr>
              <w:jc w:val="center"/>
              <w:rPr>
                <w:rFonts w:eastAsia="Calibri"/>
                <w:sz w:val="22"/>
                <w:szCs w:val="22"/>
                <w:lang w:val="pt-BR"/>
              </w:rPr>
            </w:pPr>
            <w:r>
              <w:rPr>
                <w:rFonts w:eastAsia="Calibri"/>
                <w:sz w:val="22"/>
                <w:szCs w:val="22"/>
                <w:highlight w:val="red"/>
                <w:lang w:val="pt-BR"/>
              </w:rPr>
              <w:t>(</w:t>
            </w:r>
            <w:bookmarkStart w:id="0" w:name="_GoBack"/>
            <w:bookmarkEnd w:id="0"/>
            <w:r w:rsidRPr="00D925DE">
              <w:rPr>
                <w:rFonts w:eastAsia="Calibri"/>
                <w:sz w:val="22"/>
                <w:szCs w:val="22"/>
                <w:highlight w:val="red"/>
                <w:lang w:val="pt-BR"/>
              </w:rPr>
              <w:t>Duas fotos 10 x 15, pelo menos)</w:t>
            </w:r>
          </w:p>
        </w:tc>
      </w:tr>
      <w:tr w:rsidR="0087129C" w:rsidRPr="0096452A" w:rsidTr="00086AE3">
        <w:tc>
          <w:tcPr>
            <w:tcW w:w="10490" w:type="dxa"/>
            <w:gridSpan w:val="6"/>
            <w:shd w:val="clear" w:color="auto" w:fill="D9D9D9"/>
          </w:tcPr>
          <w:p w:rsidR="0087129C" w:rsidRPr="0096452A" w:rsidRDefault="0087129C" w:rsidP="00361AC2">
            <w:pPr>
              <w:rPr>
                <w:rFonts w:eastAsia="Calibri"/>
                <w:b/>
                <w:szCs w:val="22"/>
                <w:lang w:val="pt-BR"/>
              </w:rPr>
            </w:pPr>
            <w:r w:rsidRPr="0096452A">
              <w:rPr>
                <w:rFonts w:eastAsia="Calibri"/>
                <w:b/>
                <w:szCs w:val="22"/>
                <w:lang w:val="pt-BR"/>
              </w:rPr>
              <w:t xml:space="preserve">Declaração </w:t>
            </w:r>
            <w:r>
              <w:rPr>
                <w:rFonts w:eastAsia="Calibri"/>
                <w:b/>
                <w:szCs w:val="22"/>
                <w:lang w:val="pt-BR"/>
              </w:rPr>
              <w:t>dos Responsáveis</w:t>
            </w:r>
          </w:p>
        </w:tc>
      </w:tr>
      <w:tr w:rsidR="0087129C" w:rsidRPr="00D925DE" w:rsidTr="00086AE3">
        <w:tc>
          <w:tcPr>
            <w:tcW w:w="10490" w:type="dxa"/>
            <w:gridSpan w:val="6"/>
            <w:shd w:val="clear" w:color="auto" w:fill="auto"/>
          </w:tcPr>
          <w:p w:rsidR="0087129C" w:rsidRPr="002042D6" w:rsidRDefault="0087129C" w:rsidP="00086AE3">
            <w:pPr>
              <w:jc w:val="both"/>
              <w:rPr>
                <w:rFonts w:eastAsia="Calibri"/>
                <w:szCs w:val="22"/>
                <w:lang w:val="pt-BR"/>
              </w:rPr>
            </w:pPr>
            <w:r>
              <w:rPr>
                <w:rFonts w:eastAsia="Calibri"/>
                <w:szCs w:val="22"/>
                <w:lang w:val="pt-BR"/>
              </w:rPr>
              <w:t>Declaramos que recebemos</w:t>
            </w:r>
            <w:r w:rsidRPr="002042D6">
              <w:rPr>
                <w:rFonts w:eastAsia="Calibri"/>
                <w:szCs w:val="22"/>
                <w:lang w:val="pt-BR"/>
              </w:rPr>
              <w:t xml:space="preserve"> a tecnologia</w:t>
            </w:r>
            <w:r>
              <w:rPr>
                <w:rFonts w:eastAsia="Calibri"/>
                <w:szCs w:val="22"/>
                <w:lang w:val="pt-BR"/>
              </w:rPr>
              <w:t xml:space="preserve"> social cisterna escolar </w:t>
            </w:r>
            <w:r w:rsidRPr="002042D6">
              <w:rPr>
                <w:rFonts w:eastAsia="Calibri"/>
                <w:szCs w:val="22"/>
                <w:lang w:val="pt-BR"/>
              </w:rPr>
              <w:t>em perfeitas condições de utilização, tendo</w:t>
            </w:r>
            <w:r>
              <w:rPr>
                <w:rFonts w:eastAsia="Calibri"/>
                <w:szCs w:val="22"/>
                <w:lang w:val="pt-BR"/>
              </w:rPr>
              <w:t xml:space="preserve"> havido a </w:t>
            </w:r>
            <w:r w:rsidRPr="002042D6">
              <w:rPr>
                <w:rFonts w:eastAsia="Calibri"/>
                <w:szCs w:val="22"/>
                <w:lang w:val="pt-BR"/>
              </w:rPr>
              <w:t>participa</w:t>
            </w:r>
            <w:r>
              <w:rPr>
                <w:rFonts w:eastAsia="Calibri"/>
                <w:szCs w:val="22"/>
                <w:lang w:val="pt-BR"/>
              </w:rPr>
              <w:t>ção n</w:t>
            </w:r>
            <w:r w:rsidRPr="002042D6">
              <w:rPr>
                <w:rFonts w:eastAsia="Calibri"/>
                <w:szCs w:val="22"/>
                <w:lang w:val="pt-BR"/>
              </w:rPr>
              <w:t>os processos de mobilização, seleção e capacitação</w:t>
            </w:r>
            <w:r>
              <w:rPr>
                <w:rFonts w:eastAsia="Calibri"/>
                <w:szCs w:val="22"/>
                <w:lang w:val="pt-BR"/>
              </w:rPr>
              <w:t xml:space="preserve">, conforme instrução operacional SESAN </w:t>
            </w:r>
            <w:r w:rsidR="00A9522B">
              <w:rPr>
                <w:rFonts w:eastAsia="Calibri"/>
                <w:szCs w:val="22"/>
                <w:lang w:val="pt-BR"/>
              </w:rPr>
              <w:t>específica</w:t>
            </w:r>
            <w:r w:rsidRPr="002042D6">
              <w:rPr>
                <w:rFonts w:eastAsia="Calibri"/>
                <w:szCs w:val="22"/>
                <w:lang w:val="pt-BR"/>
              </w:rPr>
              <w:t>.</w:t>
            </w:r>
          </w:p>
          <w:p w:rsidR="0087129C" w:rsidRPr="002042D6" w:rsidRDefault="0087129C" w:rsidP="00086AE3">
            <w:pPr>
              <w:rPr>
                <w:rFonts w:eastAsia="Calibri"/>
                <w:szCs w:val="22"/>
                <w:lang w:val="pt-BR"/>
              </w:rPr>
            </w:pPr>
          </w:p>
          <w:p w:rsidR="0087129C" w:rsidRDefault="0087129C" w:rsidP="00361AC2">
            <w:pPr>
              <w:jc w:val="center"/>
              <w:rPr>
                <w:rFonts w:eastAsia="Calibri"/>
                <w:szCs w:val="22"/>
                <w:lang w:val="pt-BR"/>
              </w:rPr>
            </w:pPr>
            <w:r w:rsidRPr="00361AC2">
              <w:rPr>
                <w:rFonts w:eastAsia="Calibri"/>
                <w:szCs w:val="22"/>
                <w:lang w:val="pt-BR"/>
              </w:rPr>
              <w:t>_______________________________</w:t>
            </w:r>
          </w:p>
          <w:p w:rsidR="0087129C" w:rsidRPr="00361AC2" w:rsidRDefault="00270127" w:rsidP="00A9522B">
            <w:pPr>
              <w:jc w:val="center"/>
              <w:rPr>
                <w:rFonts w:eastAsia="Calibri"/>
                <w:szCs w:val="22"/>
                <w:lang w:val="pt-BR"/>
              </w:rPr>
            </w:pPr>
            <w:r>
              <w:rPr>
                <w:rFonts w:eastAsia="Calibri"/>
                <w:szCs w:val="22"/>
                <w:lang w:val="pt-BR"/>
              </w:rPr>
              <w:t>A</w:t>
            </w:r>
            <w:r w:rsidR="0087129C" w:rsidRPr="00361AC2">
              <w:rPr>
                <w:rFonts w:eastAsia="Calibri"/>
                <w:szCs w:val="22"/>
                <w:lang w:val="pt-BR"/>
              </w:rPr>
              <w:t xml:space="preserve">ssinatura </w:t>
            </w:r>
            <w:r>
              <w:rPr>
                <w:rFonts w:eastAsia="Calibri"/>
                <w:szCs w:val="22"/>
                <w:lang w:val="pt-BR"/>
              </w:rPr>
              <w:t>do representante legal da Escola</w:t>
            </w:r>
          </w:p>
          <w:p w:rsidR="0087129C" w:rsidRPr="002042D6" w:rsidRDefault="0087129C" w:rsidP="00086AE3">
            <w:pPr>
              <w:rPr>
                <w:rFonts w:eastAsia="Calibri"/>
                <w:szCs w:val="22"/>
                <w:lang w:val="pt-BR"/>
              </w:rPr>
            </w:pPr>
          </w:p>
          <w:p w:rsidR="0087129C" w:rsidRPr="00361AC2" w:rsidRDefault="0087129C" w:rsidP="00361AC2">
            <w:pPr>
              <w:jc w:val="center"/>
              <w:rPr>
                <w:rFonts w:eastAsia="Calibri"/>
                <w:szCs w:val="22"/>
                <w:lang w:val="pt-BR"/>
              </w:rPr>
            </w:pPr>
          </w:p>
        </w:tc>
      </w:tr>
    </w:tbl>
    <w:tbl>
      <w:tblPr>
        <w:tblpPr w:leftFromText="141" w:rightFromText="141" w:vertAnchor="page" w:horzAnchor="margin" w:tblpXSpec="center" w:tblpY="1006"/>
        <w:tblW w:w="10511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38"/>
        <w:gridCol w:w="1418"/>
        <w:gridCol w:w="674"/>
        <w:gridCol w:w="1048"/>
        <w:gridCol w:w="917"/>
        <w:gridCol w:w="692"/>
        <w:gridCol w:w="2150"/>
        <w:gridCol w:w="1953"/>
        <w:gridCol w:w="921"/>
      </w:tblGrid>
      <w:tr w:rsidR="00A9522B" w:rsidTr="0040057D">
        <w:trPr>
          <w:trHeight w:val="1417"/>
        </w:trPr>
        <w:tc>
          <w:tcPr>
            <w:tcW w:w="28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9522B" w:rsidRDefault="00A9522B" w:rsidP="0040057D">
            <w:pPr>
              <w:jc w:val="center"/>
              <w:rPr>
                <w:rFonts w:eastAsia="Calibri"/>
                <w:b/>
                <w:sz w:val="36"/>
                <w:szCs w:val="22"/>
                <w:lang w:val="pt-BR"/>
              </w:rPr>
            </w:pPr>
            <w:r>
              <w:rPr>
                <w:noProof/>
                <w:lang w:val="pt-BR" w:eastAsia="pt-BR"/>
              </w:rPr>
              <w:lastRenderedPageBreak/>
              <w:drawing>
                <wp:inline distT="0" distB="0" distL="0" distR="0">
                  <wp:extent cx="1563370" cy="361950"/>
                  <wp:effectExtent l="0" t="0" r="0" b="0"/>
                  <wp:docPr id="2" name="Imagem 4" descr="C:\TRABALHO - MDS\1ª água\SISTEMAS\manual de identidade visual\2016\Novo selo do Programa Cisternas\marca nova AS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4" descr="C:\TRABALHO - MDS\1ª água\SISTEMAS\manual de identidade visual\2016\Novo selo do Programa Cisternas\marca nova ASC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37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7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9522B" w:rsidRPr="00A9522B" w:rsidRDefault="00A9522B" w:rsidP="00A9522B">
            <w:pPr>
              <w:jc w:val="center"/>
              <w:rPr>
                <w:rFonts w:eastAsia="Calibri"/>
                <w:b/>
                <w:sz w:val="36"/>
                <w:szCs w:val="22"/>
                <w:lang w:val="pt-BR"/>
              </w:rPr>
            </w:pPr>
            <w:r>
              <w:rPr>
                <w:rFonts w:eastAsia="Calibri"/>
                <w:b/>
                <w:sz w:val="36"/>
                <w:szCs w:val="22"/>
                <w:lang w:val="pt-BR"/>
              </w:rPr>
              <w:t>Anexo do Termo de Recebimento – Melhorias</w:t>
            </w:r>
          </w:p>
        </w:tc>
        <w:tc>
          <w:tcPr>
            <w:tcW w:w="287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522B" w:rsidRDefault="00A9522B" w:rsidP="0040057D">
            <w:pPr>
              <w:jc w:val="center"/>
              <w:rPr>
                <w:rFonts w:ascii="Calibri" w:eastAsia="Calibri" w:hAnsi="Calibri"/>
                <w:b/>
                <w:sz w:val="36"/>
                <w:szCs w:val="22"/>
                <w:lang w:val="pt-BR"/>
              </w:rPr>
            </w:pPr>
            <w:r w:rsidRPr="004D0459">
              <w:rPr>
                <w:rFonts w:ascii="Calibri" w:eastAsia="Calibri" w:hAnsi="Calibri"/>
                <w:b/>
                <w:noProof/>
                <w:sz w:val="36"/>
                <w:szCs w:val="22"/>
                <w:lang w:val="pt-BR" w:eastAsia="pt-BR"/>
              </w:rPr>
              <w:drawing>
                <wp:inline distT="0" distB="0" distL="0" distR="0">
                  <wp:extent cx="1152525" cy="894092"/>
                  <wp:effectExtent l="0" t="0" r="0" b="1270"/>
                  <wp:docPr id="4" name="Imagem 4" descr="C:\Users\vitor.santana\Desktop\Programa Cisternas\Produtos de Comunicação\Identidade Visual\logo_mds_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tor.santana\Desktop\Programa Cisternas\Produtos de Comunicação\Identidade Visual\logo_mds_vertic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730" cy="906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22B" w:rsidTr="0040057D">
        <w:tc>
          <w:tcPr>
            <w:tcW w:w="1051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b/>
                <w:szCs w:val="22"/>
              </w:rPr>
            </w:pPr>
            <w:proofErr w:type="spellStart"/>
            <w:r>
              <w:rPr>
                <w:rFonts w:eastAsia="Calibri"/>
                <w:b/>
                <w:szCs w:val="22"/>
              </w:rPr>
              <w:t>Informações</w:t>
            </w:r>
            <w:proofErr w:type="spellEnd"/>
            <w:r>
              <w:rPr>
                <w:rFonts w:eastAsia="Calibri"/>
                <w:b/>
                <w:szCs w:val="22"/>
              </w:rPr>
              <w:t xml:space="preserve"> da Escola</w:t>
            </w:r>
          </w:p>
        </w:tc>
      </w:tr>
      <w:tr w:rsidR="00A9522B" w:rsidRPr="00854336" w:rsidTr="0040057D">
        <w:tc>
          <w:tcPr>
            <w:tcW w:w="1051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522B" w:rsidRPr="00854336" w:rsidRDefault="00A9522B" w:rsidP="00854336">
            <w:pPr>
              <w:rPr>
                <w:rFonts w:eastAsia="Calibri"/>
                <w:szCs w:val="22"/>
                <w:lang w:val="pt-BR"/>
              </w:rPr>
            </w:pPr>
            <w:r w:rsidRPr="00854336">
              <w:rPr>
                <w:rFonts w:eastAsia="Calibri"/>
                <w:szCs w:val="22"/>
                <w:lang w:val="pt-BR"/>
              </w:rPr>
              <w:t>Nome d</w:t>
            </w:r>
            <w:r w:rsidR="00854336" w:rsidRPr="00854336">
              <w:rPr>
                <w:rFonts w:eastAsia="Calibri"/>
                <w:szCs w:val="22"/>
                <w:lang w:val="pt-BR"/>
              </w:rPr>
              <w:t>a</w:t>
            </w:r>
            <w:r w:rsidRPr="00854336">
              <w:rPr>
                <w:rFonts w:eastAsia="Calibri"/>
                <w:szCs w:val="22"/>
                <w:lang w:val="pt-BR"/>
              </w:rPr>
              <w:t xml:space="preserve"> </w:t>
            </w:r>
            <w:r w:rsidR="00854336" w:rsidRPr="00854336">
              <w:rPr>
                <w:rFonts w:eastAsia="Calibri"/>
                <w:szCs w:val="22"/>
                <w:lang w:val="pt-BR"/>
              </w:rPr>
              <w:t xml:space="preserve"> </w:t>
            </w:r>
            <w:r w:rsidR="00417FBB" w:rsidRPr="00854336">
              <w:rPr>
                <w:rFonts w:eastAsia="Calibri"/>
                <w:szCs w:val="22"/>
                <w:lang w:val="pt-BR"/>
              </w:rPr>
              <w:t>Es</w:t>
            </w:r>
            <w:r w:rsidR="00854336" w:rsidRPr="00854336">
              <w:rPr>
                <w:rFonts w:eastAsia="Calibri"/>
                <w:szCs w:val="22"/>
                <w:lang w:val="pt-BR"/>
              </w:rPr>
              <w:t>co</w:t>
            </w:r>
            <w:r w:rsidR="00417FBB" w:rsidRPr="00854336">
              <w:rPr>
                <w:rFonts w:eastAsia="Calibri"/>
                <w:szCs w:val="22"/>
                <w:lang w:val="pt-BR"/>
              </w:rPr>
              <w:t>la</w:t>
            </w:r>
            <w:r w:rsidR="00854336" w:rsidRPr="00854336">
              <w:rPr>
                <w:rFonts w:eastAsia="Calibri"/>
                <w:szCs w:val="22"/>
                <w:lang w:val="pt-BR"/>
              </w:rPr>
              <w:t>:</w:t>
            </w:r>
          </w:p>
        </w:tc>
      </w:tr>
      <w:tr w:rsidR="00A9522B" w:rsidTr="0040057D">
        <w:tc>
          <w:tcPr>
            <w:tcW w:w="38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522B" w:rsidRDefault="00A9522B" w:rsidP="0040057D">
            <w:pPr>
              <w:rPr>
                <w:rFonts w:eastAsia="Calibri"/>
                <w:szCs w:val="22"/>
              </w:rPr>
            </w:pPr>
            <w:proofErr w:type="spellStart"/>
            <w:r>
              <w:rPr>
                <w:rFonts w:eastAsia="Calibri"/>
                <w:szCs w:val="22"/>
              </w:rPr>
              <w:t>Município</w:t>
            </w:r>
            <w:proofErr w:type="spellEnd"/>
            <w:r>
              <w:rPr>
                <w:rFonts w:eastAsia="Calibri"/>
                <w:szCs w:val="22"/>
              </w:rPr>
              <w:t>:</w:t>
            </w:r>
          </w:p>
        </w:tc>
        <w:tc>
          <w:tcPr>
            <w:tcW w:w="66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522B" w:rsidRDefault="00A9522B" w:rsidP="0040057D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UF:</w:t>
            </w:r>
          </w:p>
        </w:tc>
      </w:tr>
      <w:tr w:rsidR="00A9522B" w:rsidTr="0040057D">
        <w:tc>
          <w:tcPr>
            <w:tcW w:w="1051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522B" w:rsidRDefault="00A9522B" w:rsidP="0040057D">
            <w:pPr>
              <w:rPr>
                <w:rFonts w:eastAsia="Calibri"/>
                <w:szCs w:val="22"/>
              </w:rPr>
            </w:pPr>
            <w:proofErr w:type="spellStart"/>
            <w:r>
              <w:rPr>
                <w:rFonts w:eastAsia="Calibri"/>
                <w:szCs w:val="22"/>
              </w:rPr>
              <w:t>Comunidade</w:t>
            </w:r>
            <w:proofErr w:type="spellEnd"/>
            <w:r>
              <w:rPr>
                <w:rFonts w:eastAsia="Calibri"/>
                <w:szCs w:val="22"/>
              </w:rPr>
              <w:t>:</w:t>
            </w:r>
          </w:p>
        </w:tc>
      </w:tr>
      <w:tr w:rsidR="00A9522B" w:rsidTr="0040057D">
        <w:tc>
          <w:tcPr>
            <w:tcW w:w="1051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522B" w:rsidRDefault="00A9522B" w:rsidP="0040057D">
            <w:pPr>
              <w:rPr>
                <w:rFonts w:eastAsia="Calibri"/>
                <w:szCs w:val="22"/>
              </w:rPr>
            </w:pPr>
            <w:proofErr w:type="spellStart"/>
            <w:r>
              <w:rPr>
                <w:rFonts w:eastAsia="Calibri"/>
                <w:szCs w:val="22"/>
              </w:rPr>
              <w:t>Referência</w:t>
            </w:r>
            <w:proofErr w:type="spellEnd"/>
            <w:r>
              <w:rPr>
                <w:rFonts w:eastAsia="Calibri"/>
                <w:szCs w:val="22"/>
              </w:rPr>
              <w:t xml:space="preserve"> para </w:t>
            </w:r>
            <w:proofErr w:type="spellStart"/>
            <w:r>
              <w:rPr>
                <w:rFonts w:eastAsia="Calibri"/>
                <w:szCs w:val="22"/>
              </w:rPr>
              <w:t>Localização</w:t>
            </w:r>
            <w:proofErr w:type="spellEnd"/>
            <w:r>
              <w:rPr>
                <w:rFonts w:eastAsia="Calibri"/>
                <w:szCs w:val="22"/>
              </w:rPr>
              <w:t>:</w:t>
            </w:r>
          </w:p>
        </w:tc>
      </w:tr>
      <w:tr w:rsidR="00A9522B" w:rsidTr="0040057D">
        <w:tc>
          <w:tcPr>
            <w:tcW w:w="1051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522B" w:rsidRDefault="00A9522B" w:rsidP="0040057D">
            <w:pPr>
              <w:rPr>
                <w:rFonts w:eastAsia="Calibri"/>
                <w:szCs w:val="22"/>
              </w:rPr>
            </w:pPr>
            <w:proofErr w:type="spellStart"/>
            <w:r>
              <w:rPr>
                <w:rFonts w:eastAsia="Calibri"/>
                <w:szCs w:val="22"/>
              </w:rPr>
              <w:t>Código</w:t>
            </w:r>
            <w:proofErr w:type="spellEnd"/>
            <w:r>
              <w:rPr>
                <w:rFonts w:eastAsia="Calibri"/>
                <w:szCs w:val="22"/>
              </w:rPr>
              <w:t xml:space="preserve"> INEP</w:t>
            </w:r>
          </w:p>
        </w:tc>
      </w:tr>
      <w:tr w:rsidR="00A9522B" w:rsidTr="0040057D">
        <w:tc>
          <w:tcPr>
            <w:tcW w:w="1051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522B" w:rsidRDefault="00A9522B" w:rsidP="0040057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9522B" w:rsidTr="0040057D">
        <w:tc>
          <w:tcPr>
            <w:tcW w:w="1051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A9522B" w:rsidRDefault="00A9522B" w:rsidP="0040057D">
            <w:pPr>
              <w:rPr>
                <w:rFonts w:eastAsia="Calibri"/>
                <w:b/>
                <w:szCs w:val="22"/>
              </w:rPr>
            </w:pPr>
            <w:proofErr w:type="spellStart"/>
            <w:r>
              <w:rPr>
                <w:rFonts w:eastAsia="Calibri"/>
                <w:b/>
                <w:szCs w:val="22"/>
              </w:rPr>
              <w:t>Informações</w:t>
            </w:r>
            <w:proofErr w:type="spellEnd"/>
            <w:r>
              <w:rPr>
                <w:rFonts w:eastAsia="Calibri"/>
                <w:b/>
                <w:szCs w:val="22"/>
              </w:rPr>
              <w:t xml:space="preserve"> da </w:t>
            </w:r>
            <w:proofErr w:type="spellStart"/>
            <w:r>
              <w:rPr>
                <w:rFonts w:eastAsia="Calibri"/>
                <w:b/>
                <w:szCs w:val="22"/>
              </w:rPr>
              <w:t>Tecnologia</w:t>
            </w:r>
            <w:proofErr w:type="spellEnd"/>
          </w:p>
        </w:tc>
      </w:tr>
      <w:tr w:rsidR="00A9522B" w:rsidTr="0040057D">
        <w:tc>
          <w:tcPr>
            <w:tcW w:w="1051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522B" w:rsidRDefault="00A9522B" w:rsidP="0040057D">
            <w:pPr>
              <w:rPr>
                <w:rFonts w:eastAsia="Calibri"/>
                <w:szCs w:val="22"/>
              </w:rPr>
            </w:pPr>
            <w:proofErr w:type="spellStart"/>
            <w:r>
              <w:rPr>
                <w:rFonts w:eastAsia="Calibri"/>
                <w:szCs w:val="22"/>
              </w:rPr>
              <w:t>Tipo</w:t>
            </w:r>
            <w:proofErr w:type="spellEnd"/>
            <w:r>
              <w:rPr>
                <w:rFonts w:eastAsia="Calibri"/>
                <w:szCs w:val="22"/>
              </w:rPr>
              <w:t xml:space="preserve"> de </w:t>
            </w:r>
            <w:proofErr w:type="spellStart"/>
            <w:r>
              <w:rPr>
                <w:rFonts w:eastAsia="Calibri"/>
                <w:szCs w:val="22"/>
              </w:rPr>
              <w:t>Implementação</w:t>
            </w:r>
            <w:proofErr w:type="spellEnd"/>
            <w:r>
              <w:rPr>
                <w:rFonts w:eastAsia="Calibri"/>
                <w:szCs w:val="22"/>
              </w:rPr>
              <w:t>:</w:t>
            </w:r>
          </w:p>
        </w:tc>
      </w:tr>
      <w:tr w:rsidR="00A9522B" w:rsidTr="0040057D">
        <w:tc>
          <w:tcPr>
            <w:tcW w:w="47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522B" w:rsidRDefault="00A9522B" w:rsidP="0040057D">
            <w:pPr>
              <w:rPr>
                <w:rFonts w:eastAsia="Calibri"/>
                <w:szCs w:val="22"/>
              </w:rPr>
            </w:pPr>
            <w:proofErr w:type="spellStart"/>
            <w:r>
              <w:rPr>
                <w:rFonts w:eastAsia="Calibri"/>
                <w:szCs w:val="22"/>
              </w:rPr>
              <w:t>Tipo</w:t>
            </w:r>
            <w:proofErr w:type="spellEnd"/>
            <w:r>
              <w:rPr>
                <w:rFonts w:eastAsia="Calibri"/>
                <w:szCs w:val="22"/>
              </w:rPr>
              <w:t xml:space="preserve"> Executor:</w:t>
            </w:r>
          </w:p>
        </w:tc>
        <w:tc>
          <w:tcPr>
            <w:tcW w:w="57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522B" w:rsidRDefault="00A9522B" w:rsidP="0040057D">
            <w:pPr>
              <w:rPr>
                <w:rFonts w:eastAsia="Calibri"/>
                <w:szCs w:val="22"/>
              </w:rPr>
            </w:pPr>
            <w:proofErr w:type="spellStart"/>
            <w:r>
              <w:rPr>
                <w:rFonts w:eastAsia="Calibri"/>
                <w:szCs w:val="22"/>
              </w:rPr>
              <w:t>Número</w:t>
            </w:r>
            <w:proofErr w:type="spellEnd"/>
            <w:r>
              <w:rPr>
                <w:rFonts w:eastAsia="Calibri"/>
                <w:szCs w:val="22"/>
              </w:rPr>
              <w:t xml:space="preserve"> do </w:t>
            </w:r>
            <w:proofErr w:type="spellStart"/>
            <w:r>
              <w:rPr>
                <w:rFonts w:eastAsia="Calibri"/>
                <w:szCs w:val="22"/>
              </w:rPr>
              <w:t>Convênio</w:t>
            </w:r>
            <w:proofErr w:type="spellEnd"/>
            <w:r>
              <w:rPr>
                <w:rFonts w:eastAsia="Calibri"/>
                <w:szCs w:val="22"/>
              </w:rPr>
              <w:t>:</w:t>
            </w:r>
          </w:p>
        </w:tc>
      </w:tr>
      <w:tr w:rsidR="00A9522B" w:rsidTr="0040057D">
        <w:tc>
          <w:tcPr>
            <w:tcW w:w="47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522B" w:rsidRDefault="00A9522B" w:rsidP="0040057D">
            <w:pPr>
              <w:rPr>
                <w:rFonts w:eastAsia="Calibri"/>
                <w:szCs w:val="22"/>
              </w:rPr>
            </w:pPr>
            <w:proofErr w:type="spellStart"/>
            <w:r>
              <w:rPr>
                <w:rFonts w:eastAsia="Calibri"/>
                <w:szCs w:val="22"/>
              </w:rPr>
              <w:t>Número</w:t>
            </w:r>
            <w:proofErr w:type="spellEnd"/>
            <w:r>
              <w:rPr>
                <w:rFonts w:eastAsia="Calibri"/>
                <w:szCs w:val="22"/>
              </w:rPr>
              <w:t xml:space="preserve"> da </w:t>
            </w:r>
            <w:proofErr w:type="spellStart"/>
            <w:r>
              <w:rPr>
                <w:rFonts w:eastAsia="Calibri"/>
                <w:szCs w:val="22"/>
              </w:rPr>
              <w:t>Tecnologia</w:t>
            </w:r>
            <w:proofErr w:type="spellEnd"/>
            <w:r>
              <w:rPr>
                <w:rFonts w:eastAsia="Calibri"/>
                <w:szCs w:val="22"/>
              </w:rPr>
              <w:t>:</w:t>
            </w:r>
          </w:p>
        </w:tc>
        <w:tc>
          <w:tcPr>
            <w:tcW w:w="57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522B" w:rsidRDefault="00A9522B" w:rsidP="0040057D">
            <w:pPr>
              <w:rPr>
                <w:rFonts w:eastAsia="Calibri"/>
                <w:szCs w:val="22"/>
              </w:rPr>
            </w:pPr>
            <w:proofErr w:type="spellStart"/>
            <w:r>
              <w:rPr>
                <w:rFonts w:eastAsia="Calibri"/>
                <w:szCs w:val="22"/>
              </w:rPr>
              <w:t>Coordenadas</w:t>
            </w:r>
            <w:proofErr w:type="spellEnd"/>
            <w:r>
              <w:rPr>
                <w:rFonts w:eastAsia="Calibri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Cs w:val="22"/>
              </w:rPr>
              <w:t>Geográficas</w:t>
            </w:r>
            <w:proofErr w:type="spellEnd"/>
            <w:r>
              <w:rPr>
                <w:rFonts w:eastAsia="Calibri"/>
                <w:szCs w:val="22"/>
              </w:rPr>
              <w:t>:</w:t>
            </w:r>
          </w:p>
        </w:tc>
      </w:tr>
      <w:tr w:rsidR="00A9522B" w:rsidTr="0040057D">
        <w:tc>
          <w:tcPr>
            <w:tcW w:w="1051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522B" w:rsidRDefault="00A9522B" w:rsidP="0040057D">
            <w:pPr>
              <w:rPr>
                <w:rFonts w:eastAsia="Calibri"/>
                <w:sz w:val="22"/>
                <w:szCs w:val="22"/>
                <w:lang w:val="pt-BR"/>
              </w:rPr>
            </w:pPr>
          </w:p>
        </w:tc>
      </w:tr>
      <w:tr w:rsidR="00A9522B" w:rsidRPr="00D925DE" w:rsidTr="00A9522B">
        <w:tc>
          <w:tcPr>
            <w:tcW w:w="1051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A9522B" w:rsidRPr="0087129C" w:rsidRDefault="00A9522B" w:rsidP="00A9522B">
            <w:pPr>
              <w:rPr>
                <w:rFonts w:eastAsia="Calibri"/>
                <w:b/>
                <w:szCs w:val="22"/>
                <w:lang w:val="pt-BR"/>
              </w:rPr>
            </w:pPr>
            <w:r w:rsidRPr="0087129C">
              <w:rPr>
                <w:rFonts w:eastAsia="Calibri"/>
                <w:b/>
                <w:szCs w:val="22"/>
                <w:lang w:val="pt-BR"/>
              </w:rPr>
              <w:t xml:space="preserve">Informação do </w:t>
            </w:r>
            <w:r>
              <w:rPr>
                <w:rFonts w:eastAsia="Calibri"/>
                <w:b/>
                <w:szCs w:val="22"/>
                <w:lang w:val="pt-BR"/>
              </w:rPr>
              <w:t>agente público responsável</w:t>
            </w:r>
          </w:p>
        </w:tc>
      </w:tr>
      <w:tr w:rsidR="00A9522B" w:rsidTr="0040057D">
        <w:tc>
          <w:tcPr>
            <w:tcW w:w="1051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522B" w:rsidRPr="002042D6" w:rsidRDefault="00A9522B" w:rsidP="00A9522B">
            <w:pPr>
              <w:rPr>
                <w:rFonts w:eastAsia="Calibri"/>
                <w:sz w:val="22"/>
                <w:szCs w:val="22"/>
                <w:lang w:val="pt-BR"/>
              </w:rPr>
            </w:pPr>
            <w:r>
              <w:rPr>
                <w:rFonts w:eastAsia="Calibri"/>
                <w:sz w:val="22"/>
                <w:szCs w:val="22"/>
                <w:lang w:val="pt-BR"/>
              </w:rPr>
              <w:t xml:space="preserve">Nome:                                                                                  CPF: </w:t>
            </w:r>
          </w:p>
        </w:tc>
      </w:tr>
      <w:tr w:rsidR="00A9522B" w:rsidTr="0040057D">
        <w:tc>
          <w:tcPr>
            <w:tcW w:w="1051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sz w:val="22"/>
                <w:szCs w:val="22"/>
                <w:lang w:val="pt-BR"/>
              </w:rPr>
            </w:pPr>
          </w:p>
        </w:tc>
      </w:tr>
      <w:tr w:rsidR="00A9522B" w:rsidRPr="00D925DE" w:rsidTr="0040057D">
        <w:tc>
          <w:tcPr>
            <w:tcW w:w="1051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A9522B" w:rsidRPr="002042D6" w:rsidRDefault="00A9522B" w:rsidP="00A9522B">
            <w:pPr>
              <w:rPr>
                <w:rFonts w:eastAsia="Calibri"/>
                <w:b/>
                <w:szCs w:val="22"/>
                <w:lang w:val="pt-BR"/>
              </w:rPr>
            </w:pPr>
            <w:r w:rsidRPr="002042D6">
              <w:rPr>
                <w:rFonts w:eastAsia="Calibri"/>
                <w:b/>
                <w:szCs w:val="22"/>
                <w:lang w:val="pt-BR"/>
              </w:rPr>
              <w:t xml:space="preserve">Descrição </w:t>
            </w:r>
            <w:r>
              <w:rPr>
                <w:rFonts w:eastAsia="Calibri"/>
                <w:b/>
                <w:szCs w:val="22"/>
                <w:lang w:val="pt-BR"/>
              </w:rPr>
              <w:t>do</w:t>
            </w:r>
            <w:r w:rsidRPr="002042D6">
              <w:rPr>
                <w:rFonts w:eastAsia="Calibri"/>
                <w:b/>
                <w:szCs w:val="22"/>
                <w:lang w:val="pt-BR"/>
              </w:rPr>
              <w:t xml:space="preserve"> Material de Infraestrutura Associado </w:t>
            </w:r>
            <w:r>
              <w:rPr>
                <w:rFonts w:eastAsia="Calibri"/>
                <w:b/>
                <w:szCs w:val="22"/>
                <w:lang w:val="pt-BR"/>
              </w:rPr>
              <w:t>à Melhoria do Sistema de Distribuição de Água</w:t>
            </w:r>
          </w:p>
        </w:tc>
      </w:tr>
      <w:tr w:rsidR="00A9522B" w:rsidTr="0040057D">
        <w:trPr>
          <w:trHeight w:val="286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A9522B" w:rsidRDefault="00A9522B" w:rsidP="00A9522B">
            <w:pPr>
              <w:jc w:val="center"/>
              <w:rPr>
                <w:rFonts w:eastAsia="Calibri"/>
                <w:b/>
                <w:sz w:val="22"/>
                <w:szCs w:val="22"/>
                <w:lang w:val="pt-BR"/>
              </w:rPr>
            </w:pPr>
            <w:r>
              <w:rPr>
                <w:rFonts w:eastAsia="Calibri"/>
                <w:b/>
                <w:sz w:val="22"/>
                <w:szCs w:val="22"/>
                <w:lang w:val="pt-BR"/>
              </w:rPr>
              <w:t>Item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A9522B" w:rsidRDefault="00A9522B" w:rsidP="00A9522B">
            <w:pPr>
              <w:jc w:val="center"/>
              <w:rPr>
                <w:rFonts w:eastAsia="Calibri"/>
                <w:b/>
                <w:sz w:val="22"/>
                <w:szCs w:val="22"/>
                <w:lang w:val="pt-BR"/>
              </w:rPr>
            </w:pPr>
            <w:r>
              <w:rPr>
                <w:rFonts w:eastAsia="Calibri"/>
                <w:b/>
                <w:sz w:val="22"/>
                <w:szCs w:val="22"/>
                <w:lang w:val="pt-BR"/>
              </w:rPr>
              <w:t>Quantidade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A9522B" w:rsidRDefault="00A9522B" w:rsidP="00A9522B">
            <w:pPr>
              <w:jc w:val="center"/>
              <w:rPr>
                <w:rFonts w:eastAsia="Calibri"/>
                <w:b/>
                <w:sz w:val="22"/>
                <w:szCs w:val="22"/>
                <w:lang w:val="pt-BR"/>
              </w:rPr>
            </w:pPr>
            <w:r>
              <w:rPr>
                <w:rFonts w:eastAsia="Calibri"/>
                <w:b/>
                <w:sz w:val="22"/>
                <w:szCs w:val="22"/>
                <w:lang w:val="pt-BR"/>
              </w:rPr>
              <w:t>Descrição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A9522B" w:rsidRDefault="00A9522B" w:rsidP="00A9522B">
            <w:pPr>
              <w:jc w:val="center"/>
              <w:rPr>
                <w:rFonts w:eastAsia="Calibri"/>
                <w:b/>
                <w:sz w:val="22"/>
                <w:szCs w:val="22"/>
                <w:lang w:val="pt-BR"/>
              </w:rPr>
            </w:pPr>
            <w:r>
              <w:rPr>
                <w:rFonts w:eastAsia="Calibri"/>
                <w:b/>
                <w:sz w:val="22"/>
                <w:szCs w:val="22"/>
                <w:lang w:val="pt-BR"/>
              </w:rPr>
              <w:t>Valor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A9522B" w:rsidRDefault="00A9522B" w:rsidP="00A9522B">
            <w:pPr>
              <w:jc w:val="center"/>
              <w:rPr>
                <w:rFonts w:eastAsia="Calibri"/>
                <w:b/>
                <w:sz w:val="22"/>
                <w:szCs w:val="22"/>
                <w:lang w:val="pt-BR"/>
              </w:rPr>
            </w:pPr>
            <w:r>
              <w:rPr>
                <w:rFonts w:eastAsia="Calibri"/>
                <w:b/>
                <w:sz w:val="22"/>
                <w:szCs w:val="22"/>
                <w:lang w:val="pt-BR"/>
              </w:rPr>
              <w:t>Item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A9522B" w:rsidRDefault="00A9522B" w:rsidP="00A9522B">
            <w:pPr>
              <w:jc w:val="center"/>
              <w:rPr>
                <w:rFonts w:eastAsia="Calibri"/>
                <w:b/>
                <w:sz w:val="22"/>
                <w:szCs w:val="22"/>
                <w:lang w:val="pt-BR"/>
              </w:rPr>
            </w:pPr>
            <w:r>
              <w:rPr>
                <w:rFonts w:eastAsia="Calibri"/>
                <w:b/>
                <w:sz w:val="22"/>
                <w:szCs w:val="22"/>
                <w:lang w:val="pt-BR"/>
              </w:rPr>
              <w:t>Quantidade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A9522B" w:rsidRDefault="00A9522B" w:rsidP="00A9522B">
            <w:pPr>
              <w:jc w:val="center"/>
              <w:rPr>
                <w:rFonts w:eastAsia="Calibri"/>
                <w:b/>
                <w:sz w:val="22"/>
                <w:szCs w:val="22"/>
                <w:lang w:val="pt-BR"/>
              </w:rPr>
            </w:pPr>
            <w:r>
              <w:rPr>
                <w:rFonts w:eastAsia="Calibri"/>
                <w:b/>
                <w:sz w:val="22"/>
                <w:szCs w:val="22"/>
                <w:lang w:val="pt-BR"/>
              </w:rPr>
              <w:t>Descrição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A9522B" w:rsidRDefault="00A9522B" w:rsidP="00A9522B">
            <w:pPr>
              <w:jc w:val="center"/>
              <w:rPr>
                <w:rFonts w:eastAsia="Calibri"/>
                <w:b/>
                <w:sz w:val="22"/>
                <w:szCs w:val="22"/>
                <w:lang w:val="pt-BR"/>
              </w:rPr>
            </w:pPr>
            <w:r>
              <w:rPr>
                <w:rFonts w:eastAsia="Calibri"/>
                <w:b/>
                <w:sz w:val="22"/>
                <w:szCs w:val="22"/>
                <w:lang w:val="pt-BR"/>
              </w:rPr>
              <w:t>Valor</w:t>
            </w:r>
          </w:p>
        </w:tc>
      </w:tr>
      <w:tr w:rsidR="00A9522B" w:rsidTr="0040057D">
        <w:trPr>
          <w:trHeight w:val="261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jc w:val="center"/>
              <w:rPr>
                <w:rFonts w:eastAsia="Calibri"/>
                <w:lang w:val="pt-BR"/>
              </w:rPr>
            </w:pPr>
            <w:r>
              <w:rPr>
                <w:rFonts w:eastAsia="Calibri"/>
                <w:lang w:val="pt-BR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jc w:val="center"/>
              <w:rPr>
                <w:rFonts w:eastAsia="Calibri"/>
                <w:lang w:val="pt-BR"/>
              </w:rPr>
            </w:pPr>
            <w:r>
              <w:rPr>
                <w:rFonts w:eastAsia="Calibri"/>
                <w:lang w:val="pt-BR"/>
              </w:rPr>
              <w:t>11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</w:tr>
      <w:tr w:rsidR="00A9522B" w:rsidTr="0040057D">
        <w:trPr>
          <w:trHeight w:val="264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jc w:val="center"/>
              <w:rPr>
                <w:rFonts w:eastAsia="Calibri"/>
                <w:lang w:val="pt-BR"/>
              </w:rPr>
            </w:pPr>
            <w:r>
              <w:rPr>
                <w:rFonts w:eastAsia="Calibri"/>
                <w:lang w:val="pt-BR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jc w:val="center"/>
              <w:rPr>
                <w:rFonts w:eastAsia="Calibri"/>
                <w:lang w:val="pt-BR"/>
              </w:rPr>
            </w:pPr>
            <w:r>
              <w:rPr>
                <w:rFonts w:eastAsia="Calibri"/>
                <w:lang w:val="pt-BR"/>
              </w:rPr>
              <w:t>12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</w:tr>
      <w:tr w:rsidR="00A9522B" w:rsidTr="0040057D">
        <w:trPr>
          <w:trHeight w:val="127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jc w:val="center"/>
              <w:rPr>
                <w:rFonts w:eastAsia="Calibri"/>
                <w:lang w:val="pt-BR"/>
              </w:rPr>
            </w:pPr>
            <w:r>
              <w:rPr>
                <w:rFonts w:eastAsia="Calibri"/>
                <w:lang w:val="pt-BR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jc w:val="center"/>
              <w:rPr>
                <w:rFonts w:eastAsia="Calibri"/>
                <w:lang w:val="pt-BR"/>
              </w:rPr>
            </w:pPr>
            <w:r>
              <w:rPr>
                <w:rFonts w:eastAsia="Calibri"/>
                <w:lang w:val="pt-BR"/>
              </w:rPr>
              <w:t>13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</w:tr>
      <w:tr w:rsidR="00A9522B" w:rsidTr="0040057D">
        <w:trPr>
          <w:trHeight w:val="116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jc w:val="center"/>
              <w:rPr>
                <w:rFonts w:eastAsia="Calibri"/>
                <w:lang w:val="pt-BR"/>
              </w:rPr>
            </w:pPr>
            <w:r>
              <w:rPr>
                <w:rFonts w:eastAsia="Calibri"/>
                <w:lang w:val="pt-BR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jc w:val="center"/>
              <w:rPr>
                <w:rFonts w:eastAsia="Calibri"/>
                <w:lang w:val="pt-BR"/>
              </w:rPr>
            </w:pPr>
            <w:r>
              <w:rPr>
                <w:rFonts w:eastAsia="Calibri"/>
                <w:lang w:val="pt-BR"/>
              </w:rPr>
              <w:t>14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</w:tr>
      <w:tr w:rsidR="00A9522B" w:rsidTr="0040057D">
        <w:trPr>
          <w:trHeight w:val="263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jc w:val="center"/>
              <w:rPr>
                <w:rFonts w:eastAsia="Calibri"/>
                <w:lang w:val="pt-BR"/>
              </w:rPr>
            </w:pPr>
            <w:r>
              <w:rPr>
                <w:rFonts w:eastAsia="Calibri"/>
                <w:lang w:val="pt-BR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jc w:val="center"/>
              <w:rPr>
                <w:rFonts w:eastAsia="Calibri"/>
                <w:lang w:val="pt-BR"/>
              </w:rPr>
            </w:pPr>
            <w:r>
              <w:rPr>
                <w:rFonts w:eastAsia="Calibri"/>
                <w:lang w:val="pt-BR"/>
              </w:rPr>
              <w:t>15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</w:tr>
      <w:tr w:rsidR="00A9522B" w:rsidTr="0040057D">
        <w:trPr>
          <w:trHeight w:val="124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jc w:val="center"/>
              <w:rPr>
                <w:rFonts w:eastAsia="Calibri"/>
                <w:lang w:val="pt-BR"/>
              </w:rPr>
            </w:pPr>
            <w:r>
              <w:rPr>
                <w:rFonts w:eastAsia="Calibri"/>
                <w:lang w:val="pt-BR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jc w:val="center"/>
              <w:rPr>
                <w:rFonts w:eastAsia="Calibri"/>
                <w:lang w:val="pt-BR"/>
              </w:rPr>
            </w:pPr>
            <w:r>
              <w:rPr>
                <w:rFonts w:eastAsia="Calibri"/>
                <w:lang w:val="pt-BR"/>
              </w:rPr>
              <w:t>16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</w:tr>
      <w:tr w:rsidR="00A9522B" w:rsidTr="0040057D">
        <w:trPr>
          <w:trHeight w:val="257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jc w:val="center"/>
              <w:rPr>
                <w:rFonts w:eastAsia="Calibri"/>
                <w:lang w:val="pt-BR"/>
              </w:rPr>
            </w:pPr>
            <w:r>
              <w:rPr>
                <w:rFonts w:eastAsia="Calibri"/>
                <w:lang w:val="pt-BR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jc w:val="center"/>
              <w:rPr>
                <w:rFonts w:eastAsia="Calibri"/>
                <w:lang w:val="pt-BR"/>
              </w:rPr>
            </w:pPr>
            <w:r>
              <w:rPr>
                <w:rFonts w:eastAsia="Calibri"/>
                <w:lang w:val="pt-BR"/>
              </w:rPr>
              <w:t>17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</w:tr>
      <w:tr w:rsidR="00A9522B" w:rsidTr="0040057D">
        <w:trPr>
          <w:trHeight w:val="260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jc w:val="center"/>
              <w:rPr>
                <w:rFonts w:eastAsia="Calibri"/>
                <w:lang w:val="pt-BR"/>
              </w:rPr>
            </w:pPr>
            <w:r>
              <w:rPr>
                <w:rFonts w:eastAsia="Calibri"/>
                <w:lang w:val="pt-BR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jc w:val="center"/>
              <w:rPr>
                <w:rFonts w:eastAsia="Calibri"/>
                <w:lang w:val="pt-BR"/>
              </w:rPr>
            </w:pPr>
            <w:r>
              <w:rPr>
                <w:rFonts w:eastAsia="Calibri"/>
                <w:lang w:val="pt-BR"/>
              </w:rPr>
              <w:t>18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</w:tr>
      <w:tr w:rsidR="00A9522B" w:rsidTr="0040057D">
        <w:trPr>
          <w:trHeight w:val="260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jc w:val="center"/>
              <w:rPr>
                <w:rFonts w:eastAsia="Calibri"/>
                <w:lang w:val="pt-BR"/>
              </w:rPr>
            </w:pPr>
            <w:r>
              <w:rPr>
                <w:rFonts w:eastAsia="Calibri"/>
                <w:lang w:val="pt-BR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jc w:val="center"/>
              <w:rPr>
                <w:rFonts w:eastAsia="Calibri"/>
                <w:lang w:val="pt-BR"/>
              </w:rPr>
            </w:pPr>
            <w:r>
              <w:rPr>
                <w:rFonts w:eastAsia="Calibri"/>
                <w:lang w:val="pt-BR"/>
              </w:rPr>
              <w:t>19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</w:tr>
      <w:tr w:rsidR="00A9522B" w:rsidTr="0040057D">
        <w:trPr>
          <w:trHeight w:val="251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jc w:val="center"/>
              <w:rPr>
                <w:rFonts w:eastAsia="Calibri"/>
                <w:lang w:val="pt-BR"/>
              </w:rPr>
            </w:pPr>
            <w:r>
              <w:rPr>
                <w:rFonts w:eastAsia="Calibri"/>
                <w:lang w:val="pt-BR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jc w:val="center"/>
              <w:rPr>
                <w:rFonts w:eastAsia="Calibri"/>
                <w:lang w:val="pt-BR"/>
              </w:rPr>
            </w:pPr>
            <w:r>
              <w:rPr>
                <w:rFonts w:eastAsia="Calibri"/>
                <w:lang w:val="pt-BR"/>
              </w:rPr>
              <w:t>20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lang w:val="pt-BR"/>
              </w:rPr>
            </w:pPr>
          </w:p>
        </w:tc>
      </w:tr>
      <w:tr w:rsidR="00A9522B" w:rsidTr="0040057D">
        <w:tc>
          <w:tcPr>
            <w:tcW w:w="1051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A9522B" w:rsidRDefault="00A9522B" w:rsidP="00A9522B">
            <w:pPr>
              <w:rPr>
                <w:rFonts w:eastAsia="Calibri"/>
                <w:b/>
                <w:szCs w:val="22"/>
              </w:rPr>
            </w:pPr>
            <w:proofErr w:type="spellStart"/>
            <w:r w:rsidRPr="002042D6">
              <w:rPr>
                <w:rFonts w:eastAsia="Calibri"/>
                <w:b/>
                <w:szCs w:val="22"/>
              </w:rPr>
              <w:t>Declaração</w:t>
            </w:r>
            <w:proofErr w:type="spellEnd"/>
            <w:r w:rsidRPr="002042D6">
              <w:rPr>
                <w:rFonts w:eastAsia="Calibri"/>
                <w:b/>
                <w:szCs w:val="22"/>
              </w:rPr>
              <w:t xml:space="preserve"> </w:t>
            </w:r>
          </w:p>
        </w:tc>
      </w:tr>
      <w:tr w:rsidR="00A9522B" w:rsidRPr="00D925DE" w:rsidTr="0040057D">
        <w:tc>
          <w:tcPr>
            <w:tcW w:w="1051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522B" w:rsidRPr="002042D6" w:rsidRDefault="00A9522B" w:rsidP="00A9522B">
            <w:pPr>
              <w:jc w:val="both"/>
              <w:rPr>
                <w:rFonts w:eastAsia="Calibri"/>
                <w:szCs w:val="22"/>
                <w:lang w:val="pt-BR"/>
              </w:rPr>
            </w:pPr>
            <w:r w:rsidRPr="002042D6">
              <w:rPr>
                <w:rFonts w:eastAsia="Calibri"/>
                <w:szCs w:val="22"/>
                <w:lang w:val="pt-BR"/>
              </w:rPr>
              <w:t>Declar</w:t>
            </w:r>
            <w:r>
              <w:rPr>
                <w:rFonts w:eastAsia="Calibri"/>
                <w:szCs w:val="22"/>
                <w:lang w:val="pt-BR"/>
              </w:rPr>
              <w:t>amos</w:t>
            </w:r>
            <w:r w:rsidRPr="002042D6">
              <w:rPr>
                <w:rFonts w:eastAsia="Calibri"/>
                <w:szCs w:val="22"/>
                <w:lang w:val="pt-BR"/>
              </w:rPr>
              <w:t xml:space="preserve"> que receb</w:t>
            </w:r>
            <w:r>
              <w:rPr>
                <w:rFonts w:eastAsia="Calibri"/>
                <w:szCs w:val="22"/>
                <w:lang w:val="pt-BR"/>
              </w:rPr>
              <w:t>emos</w:t>
            </w:r>
            <w:r w:rsidRPr="002042D6">
              <w:rPr>
                <w:rFonts w:eastAsia="Calibri"/>
                <w:szCs w:val="22"/>
                <w:lang w:val="pt-BR"/>
              </w:rPr>
              <w:t xml:space="preserve"> </w:t>
            </w:r>
            <w:r>
              <w:rPr>
                <w:rFonts w:eastAsia="Calibri"/>
                <w:szCs w:val="22"/>
                <w:lang w:val="pt-BR"/>
              </w:rPr>
              <w:t xml:space="preserve">os </w:t>
            </w:r>
            <w:r w:rsidRPr="002042D6">
              <w:rPr>
                <w:rFonts w:eastAsia="Calibri"/>
                <w:szCs w:val="22"/>
                <w:lang w:val="pt-BR"/>
              </w:rPr>
              <w:t>materiais de infraestruturas descritos acima, tendo recebido</w:t>
            </w:r>
            <w:r>
              <w:rPr>
                <w:rFonts w:eastAsia="Calibri"/>
                <w:szCs w:val="22"/>
                <w:lang w:val="pt-BR"/>
              </w:rPr>
              <w:t xml:space="preserve"> ainda</w:t>
            </w:r>
            <w:r w:rsidRPr="002042D6">
              <w:rPr>
                <w:rFonts w:eastAsia="Calibri"/>
                <w:szCs w:val="22"/>
                <w:lang w:val="pt-BR"/>
              </w:rPr>
              <w:t xml:space="preserve"> o apoio para a instalação do sistema associado </w:t>
            </w:r>
            <w:r>
              <w:rPr>
                <w:rFonts w:eastAsia="Calibri"/>
                <w:szCs w:val="22"/>
                <w:lang w:val="pt-BR"/>
              </w:rPr>
              <w:t>à melhoria do sistema de distribuição de água da escola</w:t>
            </w:r>
            <w:r w:rsidRPr="002042D6">
              <w:rPr>
                <w:rFonts w:eastAsia="Calibri"/>
                <w:szCs w:val="22"/>
                <w:lang w:val="pt-BR"/>
              </w:rPr>
              <w:t>.</w:t>
            </w:r>
          </w:p>
          <w:p w:rsidR="00A9522B" w:rsidRDefault="00A9522B" w:rsidP="00A9522B">
            <w:pPr>
              <w:rPr>
                <w:rFonts w:eastAsia="Calibri"/>
                <w:szCs w:val="22"/>
                <w:lang w:val="pt-BR"/>
              </w:rPr>
            </w:pPr>
          </w:p>
          <w:p w:rsidR="00A9522B" w:rsidRDefault="00A9522B" w:rsidP="00A9522B">
            <w:pPr>
              <w:rPr>
                <w:rFonts w:eastAsia="Calibri"/>
                <w:szCs w:val="22"/>
                <w:lang w:val="pt-BR"/>
              </w:rPr>
            </w:pPr>
          </w:p>
          <w:p w:rsidR="00A9522B" w:rsidRDefault="00A9522B" w:rsidP="00A9522B">
            <w:pPr>
              <w:jc w:val="center"/>
              <w:rPr>
                <w:rFonts w:eastAsia="Calibri"/>
                <w:szCs w:val="22"/>
                <w:lang w:val="pt-BR"/>
              </w:rPr>
            </w:pPr>
            <w:r>
              <w:rPr>
                <w:rFonts w:eastAsia="Calibri"/>
                <w:szCs w:val="22"/>
                <w:lang w:val="pt-BR"/>
              </w:rPr>
              <w:t>_______________________________</w:t>
            </w:r>
          </w:p>
          <w:p w:rsidR="00A9522B" w:rsidRDefault="00A9522B" w:rsidP="00A9522B">
            <w:pPr>
              <w:jc w:val="center"/>
              <w:rPr>
                <w:rFonts w:eastAsia="Calibri"/>
                <w:szCs w:val="22"/>
                <w:lang w:val="pt-BR"/>
              </w:rPr>
            </w:pPr>
            <w:r>
              <w:rPr>
                <w:rFonts w:eastAsia="Calibri"/>
                <w:szCs w:val="22"/>
                <w:lang w:val="pt-BR"/>
              </w:rPr>
              <w:t>A</w:t>
            </w:r>
            <w:r w:rsidRPr="00361AC2">
              <w:rPr>
                <w:rFonts w:eastAsia="Calibri"/>
                <w:szCs w:val="22"/>
                <w:lang w:val="pt-BR"/>
              </w:rPr>
              <w:t xml:space="preserve">ssinatura </w:t>
            </w:r>
            <w:r>
              <w:rPr>
                <w:rFonts w:eastAsia="Calibri"/>
                <w:szCs w:val="22"/>
                <w:lang w:val="pt-BR"/>
              </w:rPr>
              <w:t>do representante legal da Escola</w:t>
            </w:r>
          </w:p>
          <w:p w:rsidR="00A9522B" w:rsidRDefault="00A9522B" w:rsidP="00A9522B">
            <w:pPr>
              <w:rPr>
                <w:rFonts w:eastAsia="Calibri"/>
                <w:szCs w:val="22"/>
                <w:lang w:val="pt-BR"/>
              </w:rPr>
            </w:pPr>
          </w:p>
        </w:tc>
      </w:tr>
    </w:tbl>
    <w:p w:rsidR="00A9522B" w:rsidRDefault="00A9522B" w:rsidP="00640C2B">
      <w:pPr>
        <w:tabs>
          <w:tab w:val="left" w:pos="8788"/>
        </w:tabs>
        <w:spacing w:before="120" w:after="120" w:line="276" w:lineRule="auto"/>
        <w:ind w:right="-1"/>
        <w:jc w:val="center"/>
        <w:outlineLvl w:val="0"/>
        <w:rPr>
          <w:rFonts w:eastAsia="Arial Unicode MS"/>
          <w:b/>
          <w:color w:val="000000"/>
          <w:u w:color="000000"/>
          <w:lang w:val="pt-PT"/>
        </w:rPr>
      </w:pPr>
    </w:p>
    <w:p w:rsidR="00361AC2" w:rsidRDefault="00361AC2" w:rsidP="00640C2B">
      <w:pPr>
        <w:tabs>
          <w:tab w:val="left" w:pos="8788"/>
        </w:tabs>
        <w:spacing w:before="120" w:after="120" w:line="276" w:lineRule="auto"/>
        <w:ind w:right="-1"/>
        <w:jc w:val="center"/>
        <w:outlineLvl w:val="0"/>
        <w:rPr>
          <w:rFonts w:eastAsia="Arial Unicode MS"/>
          <w:b/>
          <w:color w:val="000000"/>
          <w:u w:color="000000"/>
          <w:lang w:val="pt-PT"/>
        </w:rPr>
        <w:sectPr w:rsidR="00361AC2" w:rsidSect="00640C2B">
          <w:footerReference w:type="default" r:id="rId11"/>
          <w:pgSz w:w="11900" w:h="16840"/>
          <w:pgMar w:top="709" w:right="1694" w:bottom="1134" w:left="1418" w:header="709" w:footer="709" w:gutter="0"/>
          <w:cols w:space="720"/>
        </w:sectPr>
      </w:pPr>
    </w:p>
    <w:p w:rsidR="00DB65B2" w:rsidRDefault="00E4464F" w:rsidP="00640C2B">
      <w:pPr>
        <w:tabs>
          <w:tab w:val="left" w:pos="8788"/>
        </w:tabs>
        <w:spacing w:before="120" w:after="120" w:line="276" w:lineRule="auto"/>
        <w:ind w:right="-1"/>
        <w:jc w:val="center"/>
        <w:outlineLvl w:val="0"/>
        <w:rPr>
          <w:rFonts w:eastAsia="Arial Unicode MS"/>
          <w:b/>
          <w:color w:val="000000"/>
          <w:u w:color="000000"/>
          <w:lang w:val="pt-PT"/>
        </w:rPr>
      </w:pPr>
      <w:r>
        <w:rPr>
          <w:rFonts w:eastAsia="Arial Unicode MS"/>
          <w:b/>
          <w:color w:val="000000"/>
          <w:u w:color="000000"/>
          <w:lang w:val="pt-PT"/>
        </w:rPr>
        <w:lastRenderedPageBreak/>
        <w:t xml:space="preserve">Anexo II – </w:t>
      </w:r>
      <w:r w:rsidR="005C4289">
        <w:rPr>
          <w:rFonts w:eastAsia="Arial Unicode MS"/>
          <w:b/>
          <w:color w:val="000000"/>
          <w:u w:color="000000"/>
          <w:lang w:val="pt-PT"/>
        </w:rPr>
        <w:t>ORIENTAÇÕES PARA OS REGISTROS FOTOGRÁFICOS</w:t>
      </w:r>
      <w:r w:rsidR="009959BC">
        <w:rPr>
          <w:rFonts w:eastAsia="Arial Unicode MS"/>
          <w:b/>
          <w:color w:val="000000"/>
          <w:u w:color="000000"/>
          <w:lang w:val="pt-PT"/>
        </w:rPr>
        <w:t xml:space="preserve"> DO TERMO DE RECEBIMENTO</w:t>
      </w:r>
    </w:p>
    <w:p w:rsidR="005C4289" w:rsidRDefault="005C4289" w:rsidP="00AF7B76">
      <w:pPr>
        <w:spacing w:before="120" w:after="120" w:line="276" w:lineRule="auto"/>
        <w:outlineLvl w:val="0"/>
        <w:rPr>
          <w:rFonts w:eastAsia="Arial Unicode MS"/>
          <w:b/>
          <w:color w:val="000000"/>
          <w:u w:color="000000"/>
          <w:lang w:val="pt-PT"/>
        </w:rPr>
      </w:pPr>
    </w:p>
    <w:p w:rsidR="00AF7B76" w:rsidRDefault="00AF7B76" w:rsidP="00A9522B">
      <w:pPr>
        <w:numPr>
          <w:ilvl w:val="0"/>
          <w:numId w:val="11"/>
        </w:numPr>
        <w:spacing w:before="120" w:after="120" w:line="276" w:lineRule="auto"/>
        <w:ind w:left="426" w:right="-284" w:hanging="426"/>
        <w:jc w:val="both"/>
        <w:outlineLvl w:val="0"/>
        <w:rPr>
          <w:rFonts w:eastAsia="Arial Unicode MS"/>
          <w:b/>
          <w:color w:val="000000"/>
          <w:u w:color="000000"/>
          <w:lang w:val="pt-PT"/>
        </w:rPr>
      </w:pPr>
      <w:r>
        <w:rPr>
          <w:rFonts w:eastAsia="Arial Unicode MS"/>
          <w:b/>
          <w:color w:val="000000"/>
          <w:u w:color="000000"/>
          <w:lang w:val="pt-PT"/>
        </w:rPr>
        <w:t xml:space="preserve">Cisterna </w:t>
      </w:r>
      <w:r w:rsidR="00270127">
        <w:rPr>
          <w:rFonts w:eastAsia="Arial Unicode MS"/>
          <w:b/>
          <w:color w:val="000000"/>
          <w:u w:color="000000"/>
          <w:lang w:val="pt-PT"/>
        </w:rPr>
        <w:t>escolar</w:t>
      </w:r>
    </w:p>
    <w:p w:rsidR="00E65DDC" w:rsidRDefault="00E65DDC" w:rsidP="00640C2B">
      <w:pPr>
        <w:spacing w:before="120" w:after="120" w:line="276" w:lineRule="auto"/>
        <w:ind w:right="-284"/>
        <w:jc w:val="both"/>
        <w:outlineLvl w:val="0"/>
        <w:rPr>
          <w:rFonts w:eastAsia="Arial Unicode MS"/>
          <w:color w:val="000000"/>
          <w:u w:color="000000"/>
          <w:lang w:val="pt-PT"/>
        </w:rPr>
      </w:pPr>
    </w:p>
    <w:sectPr w:rsidR="00E65DDC" w:rsidSect="00640C2B">
      <w:pgSz w:w="11900" w:h="16840"/>
      <w:pgMar w:top="709" w:right="1694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A33" w:rsidRDefault="001A6A33">
      <w:r>
        <w:separator/>
      </w:r>
    </w:p>
  </w:endnote>
  <w:endnote w:type="continuationSeparator" w:id="0">
    <w:p w:rsidR="001A6A33" w:rsidRDefault="001A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8FE" w:rsidRDefault="002B4471">
    <w:pPr>
      <w:pStyle w:val="Body1"/>
      <w:rPr>
        <w:rFonts w:eastAsia="Times New Roman"/>
        <w:color w:val="auto"/>
        <w:sz w:val="20"/>
      </w:rPr>
    </w:pPr>
    <w:r>
      <w:rPr>
        <w:lang w:val="pt-PT"/>
      </w:rPr>
      <w:fldChar w:fldCharType="begin"/>
    </w:r>
    <w:r w:rsidR="00A848FE">
      <w:rPr>
        <w:rFonts w:hAnsi="Arial Unicode MS"/>
        <w:lang w:val="pt-PT"/>
      </w:rPr>
      <w:instrText xml:space="preserve"> PAGE </w:instrText>
    </w:r>
    <w:r>
      <w:rPr>
        <w:lang w:val="pt-PT"/>
      </w:rPr>
      <w:fldChar w:fldCharType="separate"/>
    </w:r>
    <w:r w:rsidR="00D925DE">
      <w:rPr>
        <w:rFonts w:hAnsi="Arial Unicode MS"/>
        <w:noProof/>
        <w:lang w:val="pt-PT"/>
      </w:rPr>
      <w:t>3</w:t>
    </w:r>
    <w:r>
      <w:rPr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A33" w:rsidRDefault="001A6A33">
      <w:r>
        <w:separator/>
      </w:r>
    </w:p>
  </w:footnote>
  <w:footnote w:type="continuationSeparator" w:id="0">
    <w:p w:rsidR="001A6A33" w:rsidRDefault="001A6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pStyle w:val="List0"/>
      <w:lvlText w:val="%1."/>
      <w:lvlJc w:val="left"/>
      <w:pPr>
        <w:tabs>
          <w:tab w:val="num" w:pos="352"/>
        </w:tabs>
        <w:ind w:left="352" w:firstLine="357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upperRoman"/>
      <w:pStyle w:val="ImportWordListStyleDefinition2053848253"/>
      <w:lvlText w:val="%1."/>
      <w:lvlJc w:val="left"/>
      <w:pPr>
        <w:tabs>
          <w:tab w:val="num" w:pos="720"/>
        </w:tabs>
        <w:ind w:left="72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pt-P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pt-PT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pt-P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pt-P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pt-PT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pt-P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pt-P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pt-PT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pt-PT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lowerLetter"/>
      <w:pStyle w:val="ImportWordListStyleDefinition1650863165"/>
      <w:lvlText w:val="%1."/>
      <w:lvlJc w:val="left"/>
      <w:pPr>
        <w:tabs>
          <w:tab w:val="num" w:pos="360"/>
        </w:tabs>
        <w:ind w:left="360" w:firstLine="709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29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2213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869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589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373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029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49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533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55537E"/>
    <w:multiLevelType w:val="multilevel"/>
    <w:tmpl w:val="92CE5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6" w15:restartNumberingAfterBreak="0">
    <w:nsid w:val="28645143"/>
    <w:multiLevelType w:val="hybridMultilevel"/>
    <w:tmpl w:val="5E348C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5330D"/>
    <w:multiLevelType w:val="multilevel"/>
    <w:tmpl w:val="4CCA5CF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817171E"/>
    <w:multiLevelType w:val="multilevel"/>
    <w:tmpl w:val="0A7239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2E4D0D"/>
    <w:multiLevelType w:val="multilevel"/>
    <w:tmpl w:val="48AA0B3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8866FD0"/>
    <w:multiLevelType w:val="multilevel"/>
    <w:tmpl w:val="C05AB05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BE137CD"/>
    <w:multiLevelType w:val="hybridMultilevel"/>
    <w:tmpl w:val="DFF41C0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A0"/>
    <w:rsid w:val="00000B8B"/>
    <w:rsid w:val="000027D1"/>
    <w:rsid w:val="00020482"/>
    <w:rsid w:val="00040D1B"/>
    <w:rsid w:val="00050F1B"/>
    <w:rsid w:val="000A74F8"/>
    <w:rsid w:val="001037BE"/>
    <w:rsid w:val="001060A6"/>
    <w:rsid w:val="00112F2A"/>
    <w:rsid w:val="00133097"/>
    <w:rsid w:val="00134C5D"/>
    <w:rsid w:val="00136E03"/>
    <w:rsid w:val="001573EF"/>
    <w:rsid w:val="00162222"/>
    <w:rsid w:val="00195A6E"/>
    <w:rsid w:val="001A6A33"/>
    <w:rsid w:val="001A7F87"/>
    <w:rsid w:val="002042D6"/>
    <w:rsid w:val="00254A76"/>
    <w:rsid w:val="00270127"/>
    <w:rsid w:val="002915F4"/>
    <w:rsid w:val="00292F9E"/>
    <w:rsid w:val="002B4471"/>
    <w:rsid w:val="002C1898"/>
    <w:rsid w:val="002F3CD7"/>
    <w:rsid w:val="00300437"/>
    <w:rsid w:val="00305D40"/>
    <w:rsid w:val="00310727"/>
    <w:rsid w:val="00341E4F"/>
    <w:rsid w:val="00361483"/>
    <w:rsid w:val="00361AC2"/>
    <w:rsid w:val="00367995"/>
    <w:rsid w:val="00383254"/>
    <w:rsid w:val="003D1DF9"/>
    <w:rsid w:val="00414CBB"/>
    <w:rsid w:val="00416890"/>
    <w:rsid w:val="00417FBB"/>
    <w:rsid w:val="00433A81"/>
    <w:rsid w:val="00455D1F"/>
    <w:rsid w:val="004628F2"/>
    <w:rsid w:val="00464115"/>
    <w:rsid w:val="004821D6"/>
    <w:rsid w:val="00487795"/>
    <w:rsid w:val="00487D4F"/>
    <w:rsid w:val="004B264D"/>
    <w:rsid w:val="004D68AA"/>
    <w:rsid w:val="00507E3D"/>
    <w:rsid w:val="00525AA5"/>
    <w:rsid w:val="00557942"/>
    <w:rsid w:val="00573766"/>
    <w:rsid w:val="00592144"/>
    <w:rsid w:val="005A005C"/>
    <w:rsid w:val="005B5071"/>
    <w:rsid w:val="005C4289"/>
    <w:rsid w:val="005D3823"/>
    <w:rsid w:val="005D4219"/>
    <w:rsid w:val="005F594D"/>
    <w:rsid w:val="005F5D9F"/>
    <w:rsid w:val="0062612E"/>
    <w:rsid w:val="00640C2B"/>
    <w:rsid w:val="00647DD5"/>
    <w:rsid w:val="00657B02"/>
    <w:rsid w:val="00657C47"/>
    <w:rsid w:val="00682C61"/>
    <w:rsid w:val="006D2F57"/>
    <w:rsid w:val="006E065D"/>
    <w:rsid w:val="006E382F"/>
    <w:rsid w:val="0075261C"/>
    <w:rsid w:val="007678F2"/>
    <w:rsid w:val="007803C9"/>
    <w:rsid w:val="007C1249"/>
    <w:rsid w:val="00827ED1"/>
    <w:rsid w:val="00830982"/>
    <w:rsid w:val="00844C2B"/>
    <w:rsid w:val="00847BA7"/>
    <w:rsid w:val="00854336"/>
    <w:rsid w:val="0087129C"/>
    <w:rsid w:val="00886DDD"/>
    <w:rsid w:val="00890B4A"/>
    <w:rsid w:val="00897EFA"/>
    <w:rsid w:val="008B73B7"/>
    <w:rsid w:val="008C0B47"/>
    <w:rsid w:val="0096452A"/>
    <w:rsid w:val="009645BC"/>
    <w:rsid w:val="00966028"/>
    <w:rsid w:val="009959BC"/>
    <w:rsid w:val="009E12F0"/>
    <w:rsid w:val="00A008AE"/>
    <w:rsid w:val="00A178C1"/>
    <w:rsid w:val="00A22764"/>
    <w:rsid w:val="00A257EA"/>
    <w:rsid w:val="00A26FA2"/>
    <w:rsid w:val="00A42B36"/>
    <w:rsid w:val="00A50BD6"/>
    <w:rsid w:val="00A71F2C"/>
    <w:rsid w:val="00A75DC5"/>
    <w:rsid w:val="00A848FE"/>
    <w:rsid w:val="00A9522B"/>
    <w:rsid w:val="00AF7B76"/>
    <w:rsid w:val="00AF7E05"/>
    <w:rsid w:val="00B054D3"/>
    <w:rsid w:val="00B47844"/>
    <w:rsid w:val="00B90D1A"/>
    <w:rsid w:val="00BB2026"/>
    <w:rsid w:val="00BC584A"/>
    <w:rsid w:val="00BC7612"/>
    <w:rsid w:val="00BD5688"/>
    <w:rsid w:val="00BD60C7"/>
    <w:rsid w:val="00BD652A"/>
    <w:rsid w:val="00BF7BD9"/>
    <w:rsid w:val="00C1349D"/>
    <w:rsid w:val="00C17B63"/>
    <w:rsid w:val="00C43E05"/>
    <w:rsid w:val="00C50BA0"/>
    <w:rsid w:val="00C57656"/>
    <w:rsid w:val="00C60199"/>
    <w:rsid w:val="00C616BB"/>
    <w:rsid w:val="00C7034D"/>
    <w:rsid w:val="00C97849"/>
    <w:rsid w:val="00CA6D4E"/>
    <w:rsid w:val="00CA7178"/>
    <w:rsid w:val="00CB3371"/>
    <w:rsid w:val="00CF2DD4"/>
    <w:rsid w:val="00D23987"/>
    <w:rsid w:val="00D277D4"/>
    <w:rsid w:val="00D30232"/>
    <w:rsid w:val="00D35B29"/>
    <w:rsid w:val="00D47F97"/>
    <w:rsid w:val="00D65797"/>
    <w:rsid w:val="00D83A17"/>
    <w:rsid w:val="00D900AB"/>
    <w:rsid w:val="00D925DE"/>
    <w:rsid w:val="00DA05C0"/>
    <w:rsid w:val="00DB0320"/>
    <w:rsid w:val="00DB4F18"/>
    <w:rsid w:val="00DB65B2"/>
    <w:rsid w:val="00DC2266"/>
    <w:rsid w:val="00DC2EBA"/>
    <w:rsid w:val="00E02494"/>
    <w:rsid w:val="00E119F2"/>
    <w:rsid w:val="00E14324"/>
    <w:rsid w:val="00E25376"/>
    <w:rsid w:val="00E35094"/>
    <w:rsid w:val="00E4464F"/>
    <w:rsid w:val="00E46B7E"/>
    <w:rsid w:val="00E533A1"/>
    <w:rsid w:val="00E534E4"/>
    <w:rsid w:val="00E5492B"/>
    <w:rsid w:val="00E65121"/>
    <w:rsid w:val="00E65DDC"/>
    <w:rsid w:val="00EE603F"/>
    <w:rsid w:val="00F106AA"/>
    <w:rsid w:val="00F1276C"/>
    <w:rsid w:val="00F71A5C"/>
    <w:rsid w:val="00F748C7"/>
    <w:rsid w:val="00F7560D"/>
    <w:rsid w:val="00F93C2F"/>
    <w:rsid w:val="00FA188F"/>
    <w:rsid w:val="00FB18AD"/>
    <w:rsid w:val="00FE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  <w14:docId w14:val="62AEB486"/>
  <w15:docId w15:val="{87FA1543-F3EC-4B1D-B764-7627F267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115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464115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2053848253"/>
    <w:semiHidden/>
    <w:rsid w:val="00464115"/>
    <w:pPr>
      <w:numPr>
        <w:numId w:val="1"/>
      </w:numPr>
      <w:tabs>
        <w:tab w:val="clear" w:pos="352"/>
        <w:tab w:val="num" w:pos="360"/>
      </w:tabs>
      <w:ind w:left="0" w:firstLine="0"/>
    </w:pPr>
  </w:style>
  <w:style w:type="paragraph" w:customStyle="1" w:styleId="ImportWordListStyleDefinition2053848253">
    <w:name w:val="Import Word List Style Definition 2053848253"/>
    <w:rsid w:val="00464115"/>
    <w:pPr>
      <w:numPr>
        <w:numId w:val="2"/>
      </w:numPr>
      <w:tabs>
        <w:tab w:val="clear" w:pos="720"/>
        <w:tab w:val="num" w:pos="360"/>
      </w:tabs>
      <w:ind w:left="0" w:firstLine="0"/>
    </w:pPr>
  </w:style>
  <w:style w:type="paragraph" w:customStyle="1" w:styleId="ImportWordListStyleDefinition1650863165">
    <w:name w:val="Import Word List Style Definition 1650863165"/>
    <w:autoRedefine/>
    <w:rsid w:val="00464115"/>
    <w:pPr>
      <w:numPr>
        <w:numId w:val="4"/>
      </w:numPr>
    </w:pPr>
  </w:style>
  <w:style w:type="paragraph" w:styleId="PargrafodaLista">
    <w:name w:val="List Paragraph"/>
    <w:basedOn w:val="Normal"/>
    <w:uiPriority w:val="34"/>
    <w:qFormat/>
    <w:rsid w:val="000027D1"/>
    <w:pPr>
      <w:ind w:left="708"/>
    </w:pPr>
  </w:style>
  <w:style w:type="character" w:styleId="Hyperlink">
    <w:name w:val="Hyperlink"/>
    <w:locked/>
    <w:rsid w:val="00DB0320"/>
    <w:rPr>
      <w:color w:val="0000FF"/>
      <w:u w:val="single"/>
    </w:rPr>
  </w:style>
  <w:style w:type="table" w:styleId="Tabelacomgrade">
    <w:name w:val="Table Grid"/>
    <w:basedOn w:val="Tabelanormal"/>
    <w:uiPriority w:val="59"/>
    <w:locked/>
    <w:rsid w:val="002915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locked/>
    <w:rsid w:val="00DB4F18"/>
    <w:rPr>
      <w:b/>
      <w:bCs/>
    </w:rPr>
  </w:style>
  <w:style w:type="paragraph" w:styleId="Textodebalo">
    <w:name w:val="Balloon Text"/>
    <w:basedOn w:val="Normal"/>
    <w:link w:val="TextodebaloChar"/>
    <w:locked/>
    <w:rsid w:val="00292F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92F9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9E911-752E-42D5-BEB1-BE3E1CB6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Links>
    <vt:vector size="24" baseType="variant">
      <vt:variant>
        <vt:i4>7471154</vt:i4>
      </vt:variant>
      <vt:variant>
        <vt:i4>0</vt:i4>
      </vt:variant>
      <vt:variant>
        <vt:i4>0</vt:i4>
      </vt:variant>
      <vt:variant>
        <vt:i4>5</vt:i4>
      </vt:variant>
      <vt:variant>
        <vt:lpwstr>http://www.mds.gov.br/programacisternas</vt:lpwstr>
      </vt:variant>
      <vt:variant>
        <vt:lpwstr/>
      </vt:variant>
      <vt:variant>
        <vt:i4>7274585</vt:i4>
      </vt:variant>
      <vt:variant>
        <vt:i4>3959</vt:i4>
      </vt:variant>
      <vt:variant>
        <vt:i4>1026</vt:i4>
      </vt:variant>
      <vt:variant>
        <vt:i4>1</vt:i4>
      </vt:variant>
      <vt:variant>
        <vt:lpwstr>cid:image001.png@01CC5071.BF00A9C0</vt:lpwstr>
      </vt:variant>
      <vt:variant>
        <vt:lpwstr/>
      </vt:variant>
      <vt:variant>
        <vt:i4>7274585</vt:i4>
      </vt:variant>
      <vt:variant>
        <vt:i4>5225</vt:i4>
      </vt:variant>
      <vt:variant>
        <vt:i4>1028</vt:i4>
      </vt:variant>
      <vt:variant>
        <vt:i4>1</vt:i4>
      </vt:variant>
      <vt:variant>
        <vt:lpwstr>cid:image001.png@01CC5071.BF00A9C0</vt:lpwstr>
      </vt:variant>
      <vt:variant>
        <vt:lpwstr/>
      </vt:variant>
      <vt:variant>
        <vt:i4>7274585</vt:i4>
      </vt:variant>
      <vt:variant>
        <vt:i4>6413</vt:i4>
      </vt:variant>
      <vt:variant>
        <vt:i4>1030</vt:i4>
      </vt:variant>
      <vt:variant>
        <vt:i4>1</vt:i4>
      </vt:variant>
      <vt:variant>
        <vt:lpwstr>cid:image001.png@01CC5071.BF00A9C0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da Costa Arsky</dc:creator>
  <cp:lastModifiedBy>Tomas Shoji Miyashiro</cp:lastModifiedBy>
  <cp:revision>4</cp:revision>
  <cp:lastPrinted>2014-10-15T15:40:00Z</cp:lastPrinted>
  <dcterms:created xsi:type="dcterms:W3CDTF">2018-11-27T16:16:00Z</dcterms:created>
  <dcterms:modified xsi:type="dcterms:W3CDTF">2018-11-27T16:25:00Z</dcterms:modified>
</cp:coreProperties>
</file>